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1A82" w:rsidRDefault="00761A82" w:rsidP="00F64F22">
      <w:pPr>
        <w:pStyle w:val="Tytu"/>
        <w:ind w:left="284"/>
        <w:rPr>
          <w:rFonts w:ascii="Arial" w:hAnsi="Arial" w:cs="Arial"/>
          <w:color w:val="5F497A" w:themeColor="accent4" w:themeShade="BF"/>
          <w:sz w:val="96"/>
          <w:szCs w:val="96"/>
        </w:rPr>
      </w:pPr>
      <w:r>
        <w:rPr>
          <w:rFonts w:ascii="Arial" w:hAnsi="Arial" w:cs="Arial"/>
          <w:noProof/>
          <w:color w:val="5F497A" w:themeColor="accent4" w:themeShade="BF"/>
          <w:sz w:val="96"/>
          <w:szCs w:val="96"/>
          <w:lang w:eastAsia="pl-PL"/>
        </w:rPr>
        <w:drawing>
          <wp:anchor distT="0" distB="0" distL="114300" distR="114300" simplePos="0" relativeHeight="251660288" behindDoc="0" locked="0" layoutInCell="1" allowOverlap="1" wp14:anchorId="7C08BBDF" wp14:editId="761C4EAC">
            <wp:simplePos x="0" y="0"/>
            <wp:positionH relativeFrom="margin">
              <wp:align>right</wp:align>
            </wp:positionH>
            <wp:positionV relativeFrom="paragraph">
              <wp:posOffset>1080135</wp:posOffset>
            </wp:positionV>
            <wp:extent cx="6645275" cy="703897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wak-B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1A82" w:rsidRDefault="00761A82" w:rsidP="00761A82">
      <w:pPr>
        <w:pStyle w:val="Tytu"/>
        <w:ind w:left="284"/>
        <w:rPr>
          <w:rFonts w:ascii="Arial" w:hAnsi="Arial" w:cs="Arial"/>
          <w:color w:val="5F497A" w:themeColor="accent4" w:themeShade="BF"/>
          <w:sz w:val="96"/>
          <w:szCs w:val="96"/>
        </w:rPr>
      </w:pPr>
    </w:p>
    <w:p w:rsidR="0004606E" w:rsidRPr="00761A82" w:rsidRDefault="0004606E" w:rsidP="00761A82">
      <w:pPr>
        <w:pStyle w:val="Tytu"/>
        <w:ind w:left="284"/>
        <w:rPr>
          <w:rFonts w:ascii="Arial" w:hAnsi="Arial" w:cs="Arial"/>
          <w:color w:val="5F497A" w:themeColor="accent4" w:themeShade="BF"/>
          <w:sz w:val="96"/>
          <w:szCs w:val="9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D3A7E3A" wp14:editId="08094E84">
            <wp:simplePos x="0" y="0"/>
            <wp:positionH relativeFrom="column">
              <wp:posOffset>2219325</wp:posOffset>
            </wp:positionH>
            <wp:positionV relativeFrom="paragraph">
              <wp:posOffset>76200</wp:posOffset>
            </wp:positionV>
            <wp:extent cx="1600200" cy="8191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t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D8F" w:rsidRPr="00D4047A" w:rsidRDefault="00BD1D8F" w:rsidP="0004606E">
      <w:pPr>
        <w:jc w:val="both"/>
        <w:rPr>
          <w:rFonts w:ascii="Arial" w:hAnsi="Arial" w:cs="Arial"/>
          <w:b/>
          <w:bCs/>
        </w:rPr>
      </w:pPr>
    </w:p>
    <w:p w:rsidR="00270DEA" w:rsidRPr="00F64F22" w:rsidRDefault="00270DEA" w:rsidP="00FB5F9D">
      <w:pPr>
        <w:numPr>
          <w:ilvl w:val="0"/>
          <w:numId w:val="3"/>
        </w:numPr>
        <w:tabs>
          <w:tab w:val="clear" w:pos="720"/>
          <w:tab w:val="left" w:pos="709"/>
        </w:tabs>
        <w:ind w:left="720" w:hanging="360"/>
        <w:jc w:val="both"/>
        <w:rPr>
          <w:rFonts w:ascii="Arial" w:hAnsi="Arial" w:cs="Arial"/>
          <w:b/>
          <w:bCs/>
        </w:rPr>
      </w:pPr>
      <w:r w:rsidRPr="00DF7D8A">
        <w:rPr>
          <w:rFonts w:ascii="Arial" w:hAnsi="Arial" w:cs="Arial"/>
          <w:b/>
        </w:rPr>
        <w:t xml:space="preserve">Termin: </w:t>
      </w:r>
      <w:r w:rsidR="004F3036" w:rsidRPr="00DF7D8A">
        <w:rPr>
          <w:rFonts w:ascii="Arial" w:hAnsi="Arial" w:cs="Arial"/>
          <w:b/>
        </w:rPr>
        <w:tab/>
      </w:r>
      <w:r w:rsidR="004F3036" w:rsidRPr="00DF7D8A">
        <w:rPr>
          <w:rFonts w:ascii="Arial" w:hAnsi="Arial" w:cs="Arial"/>
          <w:b/>
        </w:rPr>
        <w:tab/>
      </w:r>
      <w:r w:rsidR="004F3036" w:rsidRPr="00DF7D8A">
        <w:rPr>
          <w:rFonts w:ascii="Arial" w:hAnsi="Arial" w:cs="Arial"/>
          <w:b/>
        </w:rPr>
        <w:tab/>
      </w:r>
      <w:r w:rsidR="0059720E">
        <w:rPr>
          <w:rFonts w:ascii="Arial" w:hAnsi="Arial" w:cs="Arial"/>
          <w:b/>
        </w:rPr>
        <w:t>22-23</w:t>
      </w:r>
      <w:r w:rsidR="00894654">
        <w:rPr>
          <w:rFonts w:ascii="Arial" w:hAnsi="Arial" w:cs="Arial"/>
          <w:b/>
        </w:rPr>
        <w:t>.02.2019</w:t>
      </w:r>
      <w:r w:rsidR="00301AAA">
        <w:rPr>
          <w:rFonts w:ascii="Arial" w:hAnsi="Arial" w:cs="Arial"/>
          <w:b/>
        </w:rPr>
        <w:t xml:space="preserve"> r.</w:t>
      </w:r>
    </w:p>
    <w:p w:rsidR="00F64F22" w:rsidRDefault="00F64F22" w:rsidP="00F64F22">
      <w:pPr>
        <w:ind w:left="2844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Biwak rozpoczyna się w piątek o godz.</w:t>
      </w:r>
      <w:r>
        <w:rPr>
          <w:rFonts w:ascii="Arial" w:hAnsi="Arial" w:cs="Arial"/>
          <w:b/>
          <w:bCs/>
        </w:rPr>
        <w:t xml:space="preserve"> 18.00, </w:t>
      </w:r>
    </w:p>
    <w:p w:rsidR="00F64F22" w:rsidRPr="00DF7D8A" w:rsidRDefault="00F64F22" w:rsidP="00F64F22">
      <w:pPr>
        <w:ind w:left="2844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</w:t>
      </w:r>
      <w:r w:rsidR="0059720E">
        <w:rPr>
          <w:rFonts w:ascii="Arial" w:hAnsi="Arial" w:cs="Arial"/>
          <w:b/>
          <w:bCs/>
        </w:rPr>
        <w:t>kończy w sobotę ok godz. 17</w:t>
      </w:r>
      <w:r>
        <w:rPr>
          <w:rFonts w:ascii="Arial" w:hAnsi="Arial" w:cs="Arial"/>
          <w:b/>
          <w:bCs/>
        </w:rPr>
        <w:t>.00</w:t>
      </w:r>
    </w:p>
    <w:p w:rsidR="00270DEA" w:rsidRDefault="00270DEA" w:rsidP="00FB5F9D">
      <w:pPr>
        <w:tabs>
          <w:tab w:val="left" w:pos="709"/>
        </w:tabs>
        <w:ind w:left="720" w:hanging="360"/>
        <w:jc w:val="both"/>
        <w:rPr>
          <w:rFonts w:ascii="Arial" w:hAnsi="Arial" w:cs="Arial"/>
        </w:rPr>
      </w:pPr>
    </w:p>
    <w:p w:rsidR="002C4B58" w:rsidRDefault="002C4B58" w:rsidP="00FB5F9D">
      <w:pPr>
        <w:tabs>
          <w:tab w:val="left" w:pos="709"/>
        </w:tabs>
        <w:ind w:left="720" w:hanging="360"/>
        <w:jc w:val="both"/>
        <w:rPr>
          <w:rFonts w:ascii="Arial" w:hAnsi="Arial" w:cs="Arial"/>
        </w:rPr>
      </w:pPr>
    </w:p>
    <w:p w:rsidR="004F3036" w:rsidRPr="00301AAA" w:rsidRDefault="006C54F1" w:rsidP="00301AAA">
      <w:pPr>
        <w:numPr>
          <w:ilvl w:val="0"/>
          <w:numId w:val="3"/>
        </w:numPr>
        <w:tabs>
          <w:tab w:val="clear" w:pos="720"/>
          <w:tab w:val="left" w:pos="709"/>
        </w:tabs>
        <w:ind w:left="720" w:hanging="360"/>
        <w:jc w:val="both"/>
        <w:rPr>
          <w:rFonts w:ascii="Arial" w:hAnsi="Arial" w:cs="Arial"/>
        </w:rPr>
      </w:pPr>
      <w:r w:rsidRPr="00DF7D8A">
        <w:rPr>
          <w:rFonts w:ascii="Arial" w:hAnsi="Arial" w:cs="Arial"/>
          <w:b/>
        </w:rPr>
        <w:t>Organizator:</w:t>
      </w:r>
      <w:r w:rsidR="004F3036" w:rsidRPr="00DF7D8A">
        <w:rPr>
          <w:rFonts w:ascii="Arial" w:hAnsi="Arial" w:cs="Arial"/>
          <w:b/>
        </w:rPr>
        <w:tab/>
      </w:r>
      <w:r w:rsidR="004F3036" w:rsidRPr="00DF7D8A">
        <w:rPr>
          <w:rFonts w:ascii="Arial" w:hAnsi="Arial" w:cs="Arial"/>
          <w:b/>
        </w:rPr>
        <w:tab/>
      </w:r>
      <w:r w:rsidR="004F3036" w:rsidRPr="00DF7D8A">
        <w:rPr>
          <w:rFonts w:ascii="Arial" w:hAnsi="Arial" w:cs="Arial"/>
        </w:rPr>
        <w:t>Komend</w:t>
      </w:r>
      <w:r w:rsidR="0059720E">
        <w:rPr>
          <w:rFonts w:ascii="Arial" w:hAnsi="Arial" w:cs="Arial"/>
        </w:rPr>
        <w:t>a Hufca ZHP im. Mikołaja Kopernika w Turku</w:t>
      </w:r>
    </w:p>
    <w:p w:rsidR="004F3036" w:rsidRDefault="004F3036" w:rsidP="00FB5F9D">
      <w:pPr>
        <w:pStyle w:val="Akapitzlist"/>
        <w:tabs>
          <w:tab w:val="left" w:pos="709"/>
        </w:tabs>
        <w:ind w:hanging="360"/>
        <w:rPr>
          <w:rFonts w:ascii="Arial" w:hAnsi="Arial" w:cs="Arial"/>
          <w:b/>
        </w:rPr>
      </w:pPr>
    </w:p>
    <w:p w:rsidR="002C4B58" w:rsidRDefault="002C4B58" w:rsidP="00FB5F9D">
      <w:pPr>
        <w:pStyle w:val="Akapitzlist"/>
        <w:tabs>
          <w:tab w:val="left" w:pos="709"/>
        </w:tabs>
        <w:ind w:hanging="360"/>
        <w:rPr>
          <w:rFonts w:ascii="Arial" w:hAnsi="Arial" w:cs="Arial"/>
          <w:b/>
        </w:rPr>
      </w:pPr>
    </w:p>
    <w:p w:rsidR="003703DC" w:rsidRPr="003703DC" w:rsidRDefault="004F3036" w:rsidP="003703DC">
      <w:pPr>
        <w:numPr>
          <w:ilvl w:val="0"/>
          <w:numId w:val="3"/>
        </w:numPr>
        <w:tabs>
          <w:tab w:val="clear" w:pos="720"/>
          <w:tab w:val="left" w:pos="709"/>
        </w:tabs>
        <w:spacing w:line="264" w:lineRule="atLeast"/>
        <w:ind w:left="720" w:hanging="360"/>
        <w:rPr>
          <w:rFonts w:ascii="Arial" w:hAnsi="Arial" w:cs="Arial"/>
        </w:rPr>
      </w:pPr>
      <w:r w:rsidRPr="00F64F22">
        <w:rPr>
          <w:rFonts w:ascii="Arial" w:hAnsi="Arial" w:cs="Arial"/>
          <w:b/>
        </w:rPr>
        <w:t xml:space="preserve">Miejsce </w:t>
      </w:r>
      <w:r w:rsidR="006C54F1" w:rsidRPr="00F64F22">
        <w:rPr>
          <w:rFonts w:ascii="Arial" w:hAnsi="Arial" w:cs="Arial"/>
          <w:b/>
        </w:rPr>
        <w:t>biwaku:</w:t>
      </w:r>
      <w:r w:rsidRPr="00F64F22">
        <w:rPr>
          <w:rFonts w:ascii="Arial" w:hAnsi="Arial" w:cs="Arial"/>
        </w:rPr>
        <w:tab/>
      </w:r>
      <w:r w:rsidRPr="00F64F22">
        <w:rPr>
          <w:rFonts w:ascii="Arial" w:hAnsi="Arial" w:cs="Arial"/>
        </w:rPr>
        <w:tab/>
      </w:r>
      <w:r w:rsidR="003703DC">
        <w:rPr>
          <w:rFonts w:ascii="Arial" w:hAnsi="Arial" w:cs="Arial"/>
          <w:b/>
          <w:bCs/>
        </w:rPr>
        <w:t>Szkoła Podstawowa nr 1 im. Henryka Sienkiewicza w Turku</w:t>
      </w:r>
    </w:p>
    <w:p w:rsidR="003D5A45" w:rsidRPr="00F64F22" w:rsidRDefault="003703DC" w:rsidP="003703DC">
      <w:pPr>
        <w:tabs>
          <w:tab w:val="left" w:pos="709"/>
        </w:tabs>
        <w:spacing w:line="264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budynek B </w:t>
      </w:r>
      <w:r>
        <w:rPr>
          <w:rFonts w:ascii="Arial" w:hAnsi="Arial" w:cs="Arial"/>
          <w:bCs/>
        </w:rPr>
        <w:t>( dawne Gimnazjum nr 2 )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                  </w:t>
      </w:r>
    </w:p>
    <w:p w:rsidR="003D5A45" w:rsidRPr="00F64F22" w:rsidRDefault="00301AAA" w:rsidP="00F64F22">
      <w:pPr>
        <w:pStyle w:val="NormalnyWeb"/>
        <w:spacing w:before="0" w:beforeAutospacing="0" w:after="0" w:afterAutospacing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3703DC">
        <w:rPr>
          <w:rFonts w:ascii="Arial" w:hAnsi="Arial" w:cs="Arial"/>
        </w:rPr>
        <w:t>Parkowa 3, 62-700 Turek</w:t>
      </w:r>
    </w:p>
    <w:p w:rsidR="00191750" w:rsidRDefault="00191750" w:rsidP="00F64F22">
      <w:pPr>
        <w:tabs>
          <w:tab w:val="left" w:pos="709"/>
        </w:tabs>
        <w:jc w:val="both"/>
        <w:rPr>
          <w:rFonts w:ascii="Arial" w:hAnsi="Arial" w:cs="Arial"/>
        </w:rPr>
      </w:pPr>
    </w:p>
    <w:p w:rsidR="00894654" w:rsidRPr="00F64F22" w:rsidRDefault="00894654" w:rsidP="003703DC">
      <w:pPr>
        <w:tabs>
          <w:tab w:val="left" w:pos="709"/>
        </w:tabs>
        <w:spacing w:line="264" w:lineRule="atLeast"/>
        <w:jc w:val="both"/>
        <w:rPr>
          <w:rFonts w:ascii="Arial" w:hAnsi="Arial" w:cs="Arial"/>
        </w:rPr>
      </w:pPr>
    </w:p>
    <w:p w:rsidR="00270DEA" w:rsidRPr="00F64F22" w:rsidRDefault="00AE5264" w:rsidP="00FB5F9D">
      <w:pPr>
        <w:numPr>
          <w:ilvl w:val="0"/>
          <w:numId w:val="3"/>
        </w:numPr>
        <w:tabs>
          <w:tab w:val="clear" w:pos="720"/>
          <w:tab w:val="left" w:pos="709"/>
        </w:tabs>
        <w:ind w:left="709" w:hanging="360"/>
        <w:jc w:val="both"/>
        <w:rPr>
          <w:rFonts w:ascii="Arial" w:hAnsi="Arial" w:cs="Arial"/>
        </w:rPr>
      </w:pPr>
      <w:r w:rsidRPr="00DF7D8A">
        <w:rPr>
          <w:rFonts w:ascii="Arial" w:hAnsi="Arial" w:cs="Arial"/>
          <w:b/>
        </w:rPr>
        <w:t xml:space="preserve">Warunki udziału: </w:t>
      </w:r>
    </w:p>
    <w:p w:rsidR="00F64F22" w:rsidRPr="00DF7D8A" w:rsidRDefault="00F64F22" w:rsidP="00F64F22">
      <w:pPr>
        <w:ind w:left="709"/>
        <w:jc w:val="both"/>
        <w:rPr>
          <w:rFonts w:ascii="Arial" w:hAnsi="Arial" w:cs="Arial"/>
        </w:rPr>
      </w:pPr>
    </w:p>
    <w:p w:rsidR="002D72DD" w:rsidRPr="00F64F22" w:rsidRDefault="00F07793" w:rsidP="00F64F22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2D72DD">
        <w:rPr>
          <w:rFonts w:ascii="Arial" w:hAnsi="Arial" w:cs="Arial"/>
        </w:rPr>
        <w:t>p</w:t>
      </w:r>
      <w:r w:rsidR="00270DEA" w:rsidRPr="002D72DD">
        <w:rPr>
          <w:rFonts w:ascii="Arial" w:hAnsi="Arial" w:cs="Arial"/>
        </w:rPr>
        <w:t>rzesłanie do dnia</w:t>
      </w:r>
      <w:r w:rsidR="00270DEA" w:rsidRPr="002D72DD">
        <w:rPr>
          <w:rFonts w:ascii="Arial" w:hAnsi="Arial" w:cs="Arial"/>
          <w:b/>
        </w:rPr>
        <w:t xml:space="preserve"> </w:t>
      </w:r>
      <w:r w:rsidR="003703DC">
        <w:rPr>
          <w:rFonts w:ascii="Arial" w:hAnsi="Arial" w:cs="Arial"/>
          <w:b/>
          <w:color w:val="FF0000"/>
        </w:rPr>
        <w:t>20</w:t>
      </w:r>
      <w:r w:rsidR="00301AAA">
        <w:rPr>
          <w:rFonts w:ascii="Arial" w:hAnsi="Arial" w:cs="Arial"/>
          <w:b/>
          <w:color w:val="FF0000"/>
        </w:rPr>
        <w:t xml:space="preserve"> </w:t>
      </w:r>
      <w:r w:rsidR="00894654">
        <w:rPr>
          <w:rFonts w:ascii="Arial" w:hAnsi="Arial" w:cs="Arial"/>
          <w:b/>
          <w:color w:val="FF0000"/>
        </w:rPr>
        <w:t>lutego 2019</w:t>
      </w:r>
      <w:r w:rsidR="00270DEA" w:rsidRPr="002D72DD">
        <w:rPr>
          <w:rFonts w:ascii="Arial" w:hAnsi="Arial" w:cs="Arial"/>
          <w:b/>
          <w:color w:val="FF0000"/>
        </w:rPr>
        <w:t xml:space="preserve"> r</w:t>
      </w:r>
      <w:r w:rsidR="00270DEA" w:rsidRPr="002D72DD">
        <w:rPr>
          <w:rFonts w:ascii="Arial" w:hAnsi="Arial" w:cs="Arial"/>
        </w:rPr>
        <w:t>. na adres</w:t>
      </w:r>
      <w:r w:rsidR="003703DC">
        <w:rPr>
          <w:rFonts w:ascii="Arial" w:hAnsi="Arial" w:cs="Arial"/>
        </w:rPr>
        <w:t xml:space="preserve"> </w:t>
      </w:r>
      <w:hyperlink r:id="rId10" w:history="1">
        <w:r w:rsidR="003703DC" w:rsidRPr="00F17490">
          <w:rPr>
            <w:rStyle w:val="Hipercze"/>
            <w:rFonts w:ascii="Arial" w:hAnsi="Arial" w:cs="Arial"/>
          </w:rPr>
          <w:t>turek@zhp.pl</w:t>
        </w:r>
      </w:hyperlink>
      <w:r w:rsidR="003703DC">
        <w:rPr>
          <w:rFonts w:ascii="Arial" w:hAnsi="Arial" w:cs="Arial"/>
        </w:rPr>
        <w:t xml:space="preserve"> </w:t>
      </w:r>
      <w:r w:rsidR="00F64F22">
        <w:rPr>
          <w:rFonts w:ascii="Arial" w:hAnsi="Arial" w:cs="Arial"/>
        </w:rPr>
        <w:t xml:space="preserve"> </w:t>
      </w:r>
      <w:r w:rsidR="002D72DD" w:rsidRPr="00F64F22">
        <w:rPr>
          <w:rFonts w:ascii="Arial" w:hAnsi="Arial" w:cs="Arial"/>
        </w:rPr>
        <w:t>wypełnionego zgłoszenia</w:t>
      </w:r>
      <w:r w:rsidR="003703DC">
        <w:rPr>
          <w:rFonts w:ascii="Arial" w:hAnsi="Arial" w:cs="Arial"/>
        </w:rPr>
        <w:t>.</w:t>
      </w:r>
    </w:p>
    <w:p w:rsidR="002D72DD" w:rsidRPr="002D72DD" w:rsidRDefault="002D72DD" w:rsidP="002D72DD">
      <w:pPr>
        <w:ind w:left="1788"/>
        <w:jc w:val="both"/>
        <w:rPr>
          <w:rFonts w:ascii="Arial" w:hAnsi="Arial" w:cs="Arial"/>
        </w:rPr>
      </w:pPr>
    </w:p>
    <w:p w:rsidR="003703DC" w:rsidRPr="003703DC" w:rsidRDefault="003703DC" w:rsidP="003703DC">
      <w:pPr>
        <w:numPr>
          <w:ilvl w:val="0"/>
          <w:numId w:val="37"/>
        </w:numPr>
        <w:ind w:left="1134" w:hanging="425"/>
        <w:jc w:val="both"/>
        <w:rPr>
          <w:rFonts w:ascii="Arial" w:hAnsi="Arial" w:cs="Arial"/>
        </w:rPr>
      </w:pPr>
      <w:r w:rsidRPr="003703DC">
        <w:rPr>
          <w:rFonts w:ascii="Arial" w:hAnsi="Arial" w:cs="Arial"/>
        </w:rPr>
        <w:t xml:space="preserve">wpłacenie wpisowego w wysokości </w:t>
      </w:r>
      <w:r w:rsidRPr="003703DC">
        <w:rPr>
          <w:rFonts w:ascii="Arial" w:hAnsi="Arial" w:cs="Arial"/>
          <w:b/>
        </w:rPr>
        <w:t xml:space="preserve">20 zł </w:t>
      </w:r>
      <w:r w:rsidRPr="003703DC">
        <w:rPr>
          <w:rFonts w:ascii="Arial" w:hAnsi="Arial" w:cs="Arial"/>
        </w:rPr>
        <w:t xml:space="preserve">od osoby w dniu rozpoczynającym biwak (oprócz drużynowych i opiekunów drużyn), które zostanie </w:t>
      </w:r>
      <w:r w:rsidRPr="003703DC">
        <w:rPr>
          <w:rFonts w:ascii="Arial" w:hAnsi="Arial" w:cs="Arial"/>
          <w:b/>
        </w:rPr>
        <w:t>przeznaczone na obiad, materiały programowe oraz organizację biwaku</w:t>
      </w:r>
      <w:r w:rsidRPr="003703DC">
        <w:rPr>
          <w:rFonts w:ascii="Arial" w:hAnsi="Arial" w:cs="Arial"/>
        </w:rPr>
        <w:t>.</w:t>
      </w:r>
    </w:p>
    <w:p w:rsidR="002D72DD" w:rsidRPr="002D72DD" w:rsidRDefault="002D72DD" w:rsidP="002D72DD">
      <w:pPr>
        <w:ind w:left="1068"/>
        <w:jc w:val="both"/>
        <w:rPr>
          <w:rFonts w:ascii="Arial" w:hAnsi="Arial" w:cs="Arial"/>
        </w:rPr>
      </w:pPr>
    </w:p>
    <w:p w:rsidR="003C7E05" w:rsidRDefault="00B40AA7" w:rsidP="002D72DD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B40AA7">
        <w:rPr>
          <w:rFonts w:ascii="Arial" w:hAnsi="Arial" w:cs="Arial"/>
        </w:rPr>
        <w:t>Ilość zgłoszonych osób jest równoznaczny z wysokością wpłaty.</w:t>
      </w:r>
      <w:r w:rsidRPr="00B40AA7">
        <w:rPr>
          <w:rFonts w:ascii="Arial" w:hAnsi="Arial" w:cs="Arial"/>
          <w:b/>
        </w:rPr>
        <w:t xml:space="preserve"> Organizatorzy nie zwracają kosztów wpisowego</w:t>
      </w:r>
    </w:p>
    <w:p w:rsidR="003C7E05" w:rsidRDefault="003C7E05" w:rsidP="003C7E05">
      <w:pPr>
        <w:pStyle w:val="Akapitzlist"/>
        <w:rPr>
          <w:rFonts w:ascii="Arial" w:hAnsi="Arial" w:cs="Arial"/>
        </w:rPr>
      </w:pPr>
    </w:p>
    <w:p w:rsidR="002D72DD" w:rsidRPr="00191750" w:rsidRDefault="002D72DD" w:rsidP="002D72DD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B40AA7">
        <w:rPr>
          <w:rFonts w:ascii="Arial" w:hAnsi="Arial" w:cs="Arial"/>
          <w:color w:val="FF0000"/>
          <w:u w:val="single"/>
        </w:rPr>
        <w:t>każdy drużynowy musi posiadać ze sobą zgody rodziców/opiekunów osób niepełnoletnich na udział w biwaku</w:t>
      </w:r>
      <w:r w:rsidR="00490338" w:rsidRPr="00B40AA7">
        <w:rPr>
          <w:rFonts w:ascii="Arial" w:hAnsi="Arial" w:cs="Arial"/>
          <w:color w:val="FF0000"/>
          <w:u w:val="single"/>
        </w:rPr>
        <w:t xml:space="preserve"> (wzór poniżej)</w:t>
      </w:r>
    </w:p>
    <w:p w:rsidR="00191750" w:rsidRPr="002D72DD" w:rsidRDefault="00191750" w:rsidP="00191750">
      <w:pPr>
        <w:jc w:val="both"/>
        <w:rPr>
          <w:rFonts w:ascii="Arial" w:hAnsi="Arial" w:cs="Arial"/>
        </w:rPr>
      </w:pPr>
    </w:p>
    <w:p w:rsidR="00191750" w:rsidRDefault="00270DEA" w:rsidP="0019175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b/>
        </w:rPr>
      </w:pPr>
      <w:r w:rsidRPr="00DF7D8A">
        <w:rPr>
          <w:rFonts w:ascii="Arial" w:hAnsi="Arial" w:cs="Arial"/>
          <w:b/>
        </w:rPr>
        <w:t>Co ze sobą zabrać?</w:t>
      </w:r>
    </w:p>
    <w:p w:rsidR="00191750" w:rsidRPr="00191750" w:rsidRDefault="00191750" w:rsidP="00191750">
      <w:pPr>
        <w:tabs>
          <w:tab w:val="left" w:pos="720"/>
        </w:tabs>
        <w:ind w:left="720"/>
        <w:jc w:val="both"/>
        <w:rPr>
          <w:rFonts w:ascii="Arial" w:hAnsi="Arial" w:cs="Arial"/>
          <w:b/>
        </w:rPr>
      </w:pPr>
    </w:p>
    <w:p w:rsidR="002A0AD3" w:rsidRDefault="003C7E05" w:rsidP="002A0AD3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C7E05">
        <w:rPr>
          <w:rFonts w:ascii="Arial" w:hAnsi="Arial" w:cs="Arial"/>
        </w:rPr>
        <w:t xml:space="preserve">ubek i łyżeczkę, przybory toaletowe, śpiwór, karimatę, jedzenie na </w:t>
      </w:r>
      <w:r w:rsidR="00B40AA7">
        <w:rPr>
          <w:rFonts w:ascii="Arial" w:hAnsi="Arial" w:cs="Arial"/>
        </w:rPr>
        <w:t>dwa</w:t>
      </w:r>
      <w:r w:rsidRPr="003C7E05">
        <w:rPr>
          <w:rFonts w:ascii="Arial" w:hAnsi="Arial" w:cs="Arial"/>
        </w:rPr>
        <w:t xml:space="preserve"> posiłki </w:t>
      </w:r>
      <w:r w:rsidR="00B40AA7" w:rsidRPr="00B40AA7">
        <w:rPr>
          <w:rFonts w:ascii="Arial" w:hAnsi="Arial" w:cs="Arial"/>
        </w:rPr>
        <w:t>(jedna kolacja i jedno śniadanie wraz z pieczywem)</w:t>
      </w:r>
      <w:r w:rsidRPr="003C7E05">
        <w:rPr>
          <w:rFonts w:ascii="Arial" w:hAnsi="Arial" w:cs="Arial"/>
        </w:rPr>
        <w:t>, oraz regulaminowe umun</w:t>
      </w:r>
      <w:r w:rsidR="002A0AD3">
        <w:rPr>
          <w:rFonts w:ascii="Arial" w:hAnsi="Arial" w:cs="Arial"/>
        </w:rPr>
        <w:t>durowanie.</w:t>
      </w:r>
    </w:p>
    <w:p w:rsidR="002A0AD3" w:rsidRPr="002A0AD3" w:rsidRDefault="002A0AD3" w:rsidP="002A0AD3">
      <w:pPr>
        <w:ind w:left="1134"/>
        <w:jc w:val="both"/>
        <w:rPr>
          <w:rFonts w:ascii="Arial" w:hAnsi="Arial" w:cs="Arial"/>
          <w:sz w:val="10"/>
        </w:rPr>
      </w:pPr>
    </w:p>
    <w:p w:rsidR="00191750" w:rsidRDefault="003C7E05" w:rsidP="002A0AD3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C7E05">
        <w:rPr>
          <w:rFonts w:ascii="Arial" w:hAnsi="Arial" w:cs="Arial"/>
        </w:rPr>
        <w:t>rganizator zapewnia wrzątek do posiłków oraz obiad w sobotnie popołudnie.</w:t>
      </w:r>
    </w:p>
    <w:p w:rsidR="002A0AD3" w:rsidRPr="002A0AD3" w:rsidRDefault="002A0AD3" w:rsidP="002A0AD3">
      <w:pPr>
        <w:jc w:val="both"/>
        <w:rPr>
          <w:rFonts w:ascii="Arial" w:hAnsi="Arial" w:cs="Arial"/>
          <w:sz w:val="10"/>
        </w:rPr>
      </w:pPr>
    </w:p>
    <w:p w:rsidR="00191750" w:rsidRDefault="002A0AD3" w:rsidP="002A0AD3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C7E05" w:rsidRPr="003C7E05">
        <w:rPr>
          <w:rFonts w:ascii="Arial" w:hAnsi="Arial" w:cs="Arial"/>
        </w:rPr>
        <w:t>czasie biwaku obowiązuje bezwzględny zakaz spożywani</w:t>
      </w:r>
      <w:r w:rsidR="001D18A1">
        <w:rPr>
          <w:rFonts w:ascii="Arial" w:hAnsi="Arial" w:cs="Arial"/>
        </w:rPr>
        <w:t>a zupek i posiłków typu instant,</w:t>
      </w:r>
    </w:p>
    <w:p w:rsidR="002A0AD3" w:rsidRPr="002A0AD3" w:rsidRDefault="002A0AD3" w:rsidP="002A0AD3">
      <w:pPr>
        <w:jc w:val="both"/>
        <w:rPr>
          <w:rFonts w:ascii="Arial" w:hAnsi="Arial" w:cs="Arial"/>
          <w:sz w:val="10"/>
        </w:rPr>
      </w:pPr>
    </w:p>
    <w:p w:rsidR="002A0AD3" w:rsidRPr="002A0AD3" w:rsidRDefault="003C7E05" w:rsidP="002A0AD3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C7E05">
        <w:rPr>
          <w:rFonts w:ascii="Arial" w:hAnsi="Arial" w:cs="Arial"/>
        </w:rPr>
        <w:t xml:space="preserve"> pomieszczeniach szkoły obowiązuje bezwzględny </w:t>
      </w:r>
      <w:r w:rsidRPr="002A0AD3">
        <w:rPr>
          <w:rFonts w:ascii="Arial" w:hAnsi="Arial" w:cs="Arial"/>
          <w:u w:val="single"/>
        </w:rPr>
        <w:t>nakaz po</w:t>
      </w:r>
      <w:r w:rsidR="001D18A1" w:rsidRPr="002A0AD3">
        <w:rPr>
          <w:rFonts w:ascii="Arial" w:hAnsi="Arial" w:cs="Arial"/>
          <w:u w:val="single"/>
        </w:rPr>
        <w:t>ruszania się w obuwiu sportowym</w:t>
      </w:r>
      <w:r w:rsidR="001D18A1">
        <w:rPr>
          <w:rFonts w:ascii="Arial" w:hAnsi="Arial" w:cs="Arial"/>
        </w:rPr>
        <w:t>,</w:t>
      </w:r>
    </w:p>
    <w:p w:rsidR="002A0AD3" w:rsidRPr="002A0AD3" w:rsidRDefault="002A0AD3" w:rsidP="002A0AD3">
      <w:pPr>
        <w:ind w:left="1134"/>
        <w:jc w:val="both"/>
        <w:rPr>
          <w:rFonts w:ascii="Arial" w:hAnsi="Arial" w:cs="Arial"/>
          <w:sz w:val="10"/>
        </w:rPr>
      </w:pPr>
    </w:p>
    <w:p w:rsidR="003C7E05" w:rsidRPr="003C7E05" w:rsidRDefault="00301AAA" w:rsidP="002A0AD3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niektóre</w:t>
      </w:r>
      <w:r w:rsidR="003C7E05" w:rsidRPr="003C7E05">
        <w:rPr>
          <w:rFonts w:ascii="Arial" w:hAnsi="Arial" w:cs="Arial"/>
        </w:rPr>
        <w:t xml:space="preserve"> zajęcia odbędą się w na dworze</w:t>
      </w:r>
      <w:r w:rsidR="003C7E05">
        <w:rPr>
          <w:rFonts w:ascii="Arial" w:hAnsi="Arial" w:cs="Arial"/>
        </w:rPr>
        <w:t xml:space="preserve"> - p</w:t>
      </w:r>
      <w:r w:rsidR="003C7E05" w:rsidRPr="003C7E05">
        <w:rPr>
          <w:rFonts w:ascii="Arial" w:hAnsi="Arial" w:cs="Arial"/>
        </w:rPr>
        <w:t>rosimy o dostosowanie ubioru do panujących warunków atmosferycznych.</w:t>
      </w:r>
    </w:p>
    <w:p w:rsidR="00FB5F9D" w:rsidRPr="00DF7D8A" w:rsidRDefault="00FB5F9D" w:rsidP="00FB5F9D">
      <w:pPr>
        <w:ind w:left="1134"/>
        <w:jc w:val="both"/>
        <w:rPr>
          <w:rFonts w:ascii="Arial" w:hAnsi="Arial" w:cs="Arial"/>
        </w:rPr>
      </w:pPr>
    </w:p>
    <w:p w:rsidR="00B571CB" w:rsidRDefault="00B571CB" w:rsidP="00FB5F9D">
      <w:pPr>
        <w:jc w:val="center"/>
        <w:rPr>
          <w:rFonts w:ascii="Arial" w:hAnsi="Arial" w:cs="Arial"/>
          <w:b/>
          <w:bCs/>
        </w:rPr>
      </w:pPr>
    </w:p>
    <w:p w:rsidR="00B40AA7" w:rsidRDefault="00B40AA7" w:rsidP="00FB5F9D">
      <w:pPr>
        <w:jc w:val="center"/>
        <w:rPr>
          <w:rFonts w:ascii="Arial" w:hAnsi="Arial" w:cs="Arial"/>
          <w:b/>
          <w:bCs/>
        </w:rPr>
      </w:pPr>
    </w:p>
    <w:p w:rsidR="003268FD" w:rsidRDefault="003268FD" w:rsidP="00FB5F9D">
      <w:pPr>
        <w:jc w:val="center"/>
        <w:rPr>
          <w:rFonts w:ascii="Arial" w:hAnsi="Arial" w:cs="Arial"/>
          <w:b/>
          <w:bCs/>
        </w:rPr>
      </w:pPr>
    </w:p>
    <w:p w:rsidR="00761A82" w:rsidRDefault="00761A82" w:rsidP="00FB5F9D">
      <w:pPr>
        <w:jc w:val="center"/>
        <w:rPr>
          <w:rFonts w:ascii="Arial" w:hAnsi="Arial" w:cs="Arial"/>
          <w:b/>
          <w:bCs/>
        </w:rPr>
      </w:pPr>
    </w:p>
    <w:p w:rsidR="00761A82" w:rsidRDefault="00761A82" w:rsidP="00FB5F9D">
      <w:pPr>
        <w:jc w:val="center"/>
        <w:rPr>
          <w:rFonts w:ascii="Arial" w:hAnsi="Arial" w:cs="Arial"/>
          <w:b/>
          <w:bCs/>
        </w:rPr>
      </w:pPr>
    </w:p>
    <w:p w:rsidR="00761A82" w:rsidRDefault="00761A82" w:rsidP="00FB5F9D">
      <w:pPr>
        <w:jc w:val="center"/>
        <w:rPr>
          <w:rFonts w:ascii="Arial" w:hAnsi="Arial" w:cs="Arial"/>
          <w:b/>
          <w:bCs/>
        </w:rPr>
      </w:pPr>
    </w:p>
    <w:p w:rsidR="00761A82" w:rsidRDefault="00761A82" w:rsidP="00FB5F9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40AA7" w:rsidRDefault="00B40AA7" w:rsidP="00FB5F9D">
      <w:pPr>
        <w:jc w:val="center"/>
        <w:rPr>
          <w:rFonts w:ascii="Arial" w:hAnsi="Arial" w:cs="Arial"/>
          <w:b/>
          <w:bCs/>
        </w:rPr>
      </w:pPr>
    </w:p>
    <w:p w:rsidR="003268FD" w:rsidRPr="003268FD" w:rsidRDefault="003268FD" w:rsidP="003268FD">
      <w:pPr>
        <w:tabs>
          <w:tab w:val="left" w:pos="1128"/>
          <w:tab w:val="center" w:pos="5233"/>
        </w:tabs>
        <w:suppressAutoHyphens w:val="0"/>
        <w:spacing w:after="200" w:line="276" w:lineRule="auto"/>
        <w:jc w:val="center"/>
        <w:rPr>
          <w:rFonts w:ascii="Comic Sans MS" w:eastAsiaTheme="minorHAnsi" w:hAnsi="Comic Sans MS" w:cstheme="minorBidi"/>
          <w:b/>
          <w:color w:val="008000"/>
          <w:sz w:val="40"/>
          <w:szCs w:val="40"/>
          <w:lang w:eastAsia="en-US"/>
        </w:rPr>
      </w:pPr>
      <w:r w:rsidRPr="003268FD">
        <w:rPr>
          <w:rFonts w:ascii="Comic Sans MS" w:eastAsiaTheme="minorHAnsi" w:hAnsi="Comic Sans MS" w:cstheme="minorBidi"/>
          <w:b/>
          <w:color w:val="008000"/>
          <w:sz w:val="40"/>
          <w:szCs w:val="40"/>
          <w:lang w:eastAsia="en-US"/>
        </w:rPr>
        <w:lastRenderedPageBreak/>
        <w:t>HARMONOGRAM BIWAKU</w:t>
      </w:r>
    </w:p>
    <w:p w:rsidR="003268FD" w:rsidRPr="003268FD" w:rsidRDefault="002259B7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b/>
          <w:color w:val="008000"/>
          <w:sz w:val="32"/>
          <w:szCs w:val="3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color w:val="008000"/>
          <w:sz w:val="32"/>
          <w:szCs w:val="32"/>
          <w:u w:val="single"/>
          <w:lang w:eastAsia="en-US"/>
        </w:rPr>
        <w:t>PIĄTEK 22.02.2019</w:t>
      </w:r>
      <w:r w:rsidR="003268FD" w:rsidRPr="003268FD">
        <w:rPr>
          <w:rFonts w:ascii="Comic Sans MS" w:eastAsiaTheme="minorHAnsi" w:hAnsi="Comic Sans MS" w:cstheme="minorBidi"/>
          <w:b/>
          <w:color w:val="008000"/>
          <w:sz w:val="32"/>
          <w:szCs w:val="32"/>
          <w:u w:val="single"/>
          <w:lang w:eastAsia="en-US"/>
        </w:rPr>
        <w:t>r.</w:t>
      </w:r>
    </w:p>
    <w:p w:rsidR="003268FD" w:rsidRPr="003268FD" w:rsidRDefault="003268FD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18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- 18</w:t>
      </w:r>
      <w:r w:rsidR="002259B7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45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 </w:t>
      </w:r>
      <w:r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Zbiórka i zakwaterowanie </w:t>
      </w:r>
    </w:p>
    <w:p w:rsidR="003268FD" w:rsidRPr="003268FD" w:rsidRDefault="002259B7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b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18</w:t>
      </w:r>
      <w:r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45</w:t>
      </w:r>
      <w:r w:rsidR="003268FD"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- 19</w:t>
      </w:r>
      <w:r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00 </w:t>
      </w:r>
      <w:r w:rsidR="003268FD"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>Apel rozpoczynający biwak.</w:t>
      </w:r>
    </w:p>
    <w:p w:rsidR="003268FD" w:rsidRPr="003268FD" w:rsidRDefault="003268FD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19</w:t>
      </w:r>
      <w:r w:rsidR="002259B7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 </w:t>
      </w:r>
      <w:r w:rsidR="002259B7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–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 20</w:t>
      </w:r>
      <w:r w:rsidR="002259B7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3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="002259B7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 </w:t>
      </w:r>
      <w:r w:rsidR="002259B7">
        <w:rPr>
          <w:rFonts w:ascii="Comic Sans MS" w:eastAsiaTheme="minorHAnsi" w:hAnsi="Comic Sans MS" w:cstheme="minorBidi"/>
          <w:sz w:val="32"/>
          <w:szCs w:val="32"/>
          <w:lang w:eastAsia="en-US"/>
        </w:rPr>
        <w:t>Świeczkowisko</w:t>
      </w:r>
      <w:r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:rsidR="003268FD" w:rsidRPr="003268FD" w:rsidRDefault="003268FD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20</w:t>
      </w:r>
      <w:r w:rsidR="002259B7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3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 - 21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="002259B7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 </w:t>
      </w:r>
      <w:r w:rsidR="002259B7">
        <w:rPr>
          <w:rFonts w:ascii="Comic Sans MS" w:eastAsiaTheme="minorHAnsi" w:hAnsi="Comic Sans MS" w:cstheme="minorBidi"/>
          <w:sz w:val="32"/>
          <w:szCs w:val="32"/>
          <w:lang w:eastAsia="en-US"/>
        </w:rPr>
        <w:t>Kolacja</w:t>
      </w:r>
      <w:r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:rsidR="003268FD" w:rsidRPr="003268FD" w:rsidRDefault="003268FD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21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 - 22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="00616AE3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 </w:t>
      </w:r>
      <w:r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>Przygotowanie do ciszy nocnej–toaleta wieczorna.</w:t>
      </w:r>
    </w:p>
    <w:p w:rsidR="003268FD" w:rsidRPr="003268FD" w:rsidRDefault="003268FD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b/>
          <w:sz w:val="32"/>
          <w:szCs w:val="32"/>
          <w:lang w:eastAsia="en-US"/>
        </w:rPr>
      </w:pP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22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="00653463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 </w:t>
      </w:r>
      <w:r w:rsidR="0010404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–</w:t>
      </w:r>
      <w:r w:rsidR="00653463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 </w:t>
      </w:r>
      <w:r w:rsidR="0010404D" w:rsidRPr="0010404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8</w:t>
      </w:r>
      <w:r w:rsidR="0010404D" w:rsidRPr="0010404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="0010404D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Cisza </w:t>
      </w:r>
      <w:r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>nocna.</w:t>
      </w:r>
    </w:p>
    <w:p w:rsidR="003268FD" w:rsidRPr="003268FD" w:rsidRDefault="002259B7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b/>
          <w:color w:val="008000"/>
          <w:sz w:val="32"/>
          <w:szCs w:val="3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color w:val="008000"/>
          <w:sz w:val="32"/>
          <w:szCs w:val="32"/>
          <w:u w:val="single"/>
          <w:lang w:eastAsia="en-US"/>
        </w:rPr>
        <w:t>SOBOTA 23.02.2019r.</w:t>
      </w:r>
    </w:p>
    <w:p w:rsidR="003268FD" w:rsidRPr="003268FD" w:rsidRDefault="0010404D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b/>
          <w:sz w:val="32"/>
          <w:szCs w:val="3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8</w:t>
      </w:r>
      <w:r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="003268FD"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="003268FD"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- </w:t>
      </w:r>
      <w:r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="003268FD"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0 </w:t>
      </w:r>
      <w:r w:rsidR="003268FD"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>Pobudka, toaleta poranna</w:t>
      </w:r>
      <w:r w:rsidR="002259B7">
        <w:rPr>
          <w:rFonts w:ascii="Comic Sans MS" w:eastAsiaTheme="minorHAnsi" w:hAnsi="Comic Sans MS" w:cstheme="minorBidi"/>
          <w:sz w:val="32"/>
          <w:szCs w:val="32"/>
          <w:lang w:eastAsia="en-US"/>
        </w:rPr>
        <w:t>,</w:t>
      </w:r>
    </w:p>
    <w:p w:rsidR="003268FD" w:rsidRPr="003268FD" w:rsidRDefault="0010404D" w:rsidP="003268FD">
      <w:pPr>
        <w:tabs>
          <w:tab w:val="left" w:pos="2268"/>
        </w:tabs>
        <w:suppressAutoHyphens w:val="0"/>
        <w:spacing w:after="200" w:line="276" w:lineRule="auto"/>
        <w:rPr>
          <w:rFonts w:ascii="Comic Sans MS" w:eastAsiaTheme="minorHAnsi" w:hAnsi="Comic Sans MS" w:cstheme="minorBidi"/>
          <w:b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="003268FD"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="003268FD"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- </w:t>
      </w:r>
      <w:r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10</w:t>
      </w:r>
      <w:r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="003268FD"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="003268FD"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 </w:t>
      </w:r>
      <w:r w:rsidR="003268FD"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>Śniadanie.</w:t>
      </w:r>
    </w:p>
    <w:p w:rsidR="003268FD" w:rsidRPr="003268FD" w:rsidRDefault="0010404D" w:rsidP="003268FD">
      <w:pPr>
        <w:tabs>
          <w:tab w:val="left" w:pos="2268"/>
        </w:tabs>
        <w:suppressAutoHyphens w:val="0"/>
        <w:spacing w:after="200" w:line="276" w:lineRule="auto"/>
        <w:rPr>
          <w:rFonts w:ascii="Comic Sans MS" w:eastAsiaTheme="minorHAnsi" w:hAnsi="Comic Sans MS" w:cstheme="minorBidi"/>
          <w:b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10</w:t>
      </w:r>
      <w:r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="003268FD"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="002259B7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–13</w:t>
      </w:r>
      <w:r w:rsidR="003268FD"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="002259B7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 </w:t>
      </w:r>
      <w:r w:rsidR="002259B7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Zajęcia </w:t>
      </w:r>
      <w:r w:rsidR="003268FD"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>programowe.</w:t>
      </w:r>
    </w:p>
    <w:p w:rsidR="003268FD" w:rsidRPr="003268FD" w:rsidRDefault="003268FD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1</w:t>
      </w:r>
      <w:r w:rsidR="002259B7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3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- 1</w:t>
      </w:r>
      <w:r w:rsidR="002259B7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4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00 </w:t>
      </w:r>
      <w:r w:rsidR="002259B7">
        <w:rPr>
          <w:rFonts w:ascii="Comic Sans MS" w:eastAsiaTheme="minorHAnsi" w:hAnsi="Comic Sans MS" w:cstheme="minorBidi"/>
          <w:sz w:val="32"/>
          <w:szCs w:val="32"/>
          <w:lang w:eastAsia="en-US"/>
        </w:rPr>
        <w:t>Obiad.</w:t>
      </w:r>
    </w:p>
    <w:p w:rsidR="003268FD" w:rsidRPr="003268FD" w:rsidRDefault="003268FD" w:rsidP="003268FD">
      <w:pPr>
        <w:suppressAutoHyphens w:val="0"/>
        <w:spacing w:after="200" w:line="27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1</w:t>
      </w:r>
      <w:r w:rsidR="002259B7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4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 </w:t>
      </w:r>
      <w:r w:rsidR="002259B7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–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 1</w:t>
      </w:r>
      <w:r w:rsidR="001F3020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6</w:t>
      </w:r>
      <w:r w:rsidR="002259B7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3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0 </w:t>
      </w:r>
      <w:r w:rsidR="002259B7">
        <w:rPr>
          <w:rFonts w:ascii="Comic Sans MS" w:eastAsiaTheme="minorHAnsi" w:hAnsi="Comic Sans MS" w:cstheme="minorBidi"/>
          <w:sz w:val="32"/>
          <w:szCs w:val="32"/>
          <w:lang w:eastAsia="en-US"/>
        </w:rPr>
        <w:t>Zajęcia programowe</w:t>
      </w:r>
      <w:r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:rsidR="002259B7" w:rsidRDefault="003268FD" w:rsidP="002259B7">
      <w:pPr>
        <w:suppressAutoHyphens w:val="0"/>
        <w:spacing w:after="200" w:line="27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1</w:t>
      </w:r>
      <w:r w:rsidR="001F3020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6</w:t>
      </w:r>
      <w:r w:rsidR="002259B7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3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 – 1</w:t>
      </w:r>
      <w:r w:rsidR="001F3020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7</w:t>
      </w:r>
      <w:r w:rsidR="002259B7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 xml:space="preserve">0 </w:t>
      </w:r>
      <w:r w:rsidR="002259B7">
        <w:rPr>
          <w:rFonts w:ascii="Comic Sans MS" w:eastAsiaTheme="minorHAnsi" w:hAnsi="Comic Sans MS" w:cstheme="minorBidi"/>
          <w:sz w:val="32"/>
          <w:szCs w:val="32"/>
          <w:lang w:eastAsia="en-US"/>
        </w:rPr>
        <w:t>Rozkwaterowanie</w:t>
      </w:r>
      <w:r w:rsidRPr="003268FD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</w:p>
    <w:p w:rsidR="00B40AA7" w:rsidRPr="002259B7" w:rsidRDefault="003268FD" w:rsidP="002259B7">
      <w:pPr>
        <w:suppressAutoHyphens w:val="0"/>
        <w:spacing w:after="200" w:line="27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1</w:t>
      </w:r>
      <w:r w:rsidR="001F3020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7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vertAlign w:val="superscript"/>
          <w:lang w:eastAsia="en-US"/>
        </w:rPr>
        <w:t>00</w:t>
      </w:r>
      <w:r w:rsidRPr="003268FD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 Apel kończący biwak.</w:t>
      </w:r>
    </w:p>
    <w:p w:rsidR="004130AD" w:rsidRDefault="004130AD" w:rsidP="00490338">
      <w:pPr>
        <w:jc w:val="center"/>
        <w:rPr>
          <w:rFonts w:ascii="Arial" w:hAnsi="Arial" w:cs="Arial"/>
          <w:b/>
        </w:rPr>
      </w:pPr>
    </w:p>
    <w:p w:rsidR="002259B7" w:rsidRPr="002259B7" w:rsidRDefault="002259B7" w:rsidP="002259B7">
      <w:pPr>
        <w:suppressAutoHyphens w:val="0"/>
        <w:rPr>
          <w:rFonts w:ascii="Comic Sans MS" w:eastAsiaTheme="minorHAnsi" w:hAnsi="Comic Sans MS" w:cstheme="minorBidi"/>
          <w:b/>
          <w:color w:val="008000"/>
          <w:sz w:val="32"/>
          <w:szCs w:val="36"/>
          <w:lang w:eastAsia="en-US"/>
        </w:rPr>
      </w:pPr>
      <w:r w:rsidRPr="002259B7">
        <w:rPr>
          <w:rFonts w:ascii="Comic Sans MS" w:eastAsiaTheme="minorHAnsi" w:hAnsi="Comic Sans MS" w:cstheme="minorBidi"/>
          <w:b/>
          <w:color w:val="008000"/>
          <w:sz w:val="32"/>
          <w:szCs w:val="36"/>
          <w:lang w:eastAsia="en-US"/>
        </w:rPr>
        <w:t>WAŻNE INFORMACJE:</w:t>
      </w:r>
    </w:p>
    <w:p w:rsidR="002259B7" w:rsidRPr="002259B7" w:rsidRDefault="002259B7" w:rsidP="002259B7">
      <w:pPr>
        <w:suppressAutoHyphens w:val="0"/>
        <w:jc w:val="both"/>
        <w:rPr>
          <w:rFonts w:ascii="Comic Sans MS" w:eastAsiaTheme="minorHAnsi" w:hAnsi="Comic Sans MS" w:cstheme="minorBidi"/>
          <w:szCs w:val="28"/>
          <w:lang w:eastAsia="en-US"/>
        </w:rPr>
      </w:pPr>
      <w:r>
        <w:rPr>
          <w:rFonts w:ascii="Comic Sans MS" w:eastAsiaTheme="minorHAnsi" w:hAnsi="Comic Sans MS" w:cstheme="minorBidi"/>
          <w:szCs w:val="28"/>
          <w:lang w:eastAsia="en-US"/>
        </w:rPr>
        <w:t>Biwak rozpoczyna się w piątek (22 lutego</w:t>
      </w:r>
      <w:r w:rsidRPr="002259B7">
        <w:rPr>
          <w:rFonts w:ascii="Comic Sans MS" w:eastAsiaTheme="minorHAnsi" w:hAnsi="Comic Sans MS" w:cstheme="minorBidi"/>
          <w:szCs w:val="28"/>
          <w:lang w:eastAsia="en-US"/>
        </w:rPr>
        <w:t xml:space="preserve">) o godz. 18.00, a kończy w sobotę </w:t>
      </w:r>
      <w:r w:rsidRPr="002259B7">
        <w:rPr>
          <w:rFonts w:ascii="Comic Sans MS" w:eastAsiaTheme="minorHAnsi" w:hAnsi="Comic Sans MS" w:cstheme="minorBidi"/>
          <w:szCs w:val="28"/>
          <w:lang w:eastAsia="en-US"/>
        </w:rPr>
        <w:br/>
      </w:r>
      <w:r>
        <w:rPr>
          <w:rFonts w:ascii="Comic Sans MS" w:eastAsiaTheme="minorHAnsi" w:hAnsi="Comic Sans MS" w:cstheme="minorBidi"/>
          <w:szCs w:val="28"/>
          <w:lang w:eastAsia="en-US"/>
        </w:rPr>
        <w:t>(23 lutego</w:t>
      </w:r>
      <w:r w:rsidR="001F3020">
        <w:rPr>
          <w:rFonts w:ascii="Comic Sans MS" w:eastAsiaTheme="minorHAnsi" w:hAnsi="Comic Sans MS" w:cstheme="minorBidi"/>
          <w:szCs w:val="28"/>
          <w:lang w:eastAsia="en-US"/>
        </w:rPr>
        <w:t>) o godz.17</w:t>
      </w:r>
      <w:r w:rsidRPr="002259B7">
        <w:rPr>
          <w:rFonts w:ascii="Comic Sans MS" w:eastAsiaTheme="minorHAnsi" w:hAnsi="Comic Sans MS" w:cstheme="minorBidi"/>
          <w:szCs w:val="28"/>
          <w:lang w:eastAsia="en-US"/>
        </w:rPr>
        <w:t>.00.</w:t>
      </w:r>
    </w:p>
    <w:p w:rsidR="002259B7" w:rsidRPr="002259B7" w:rsidRDefault="002259B7" w:rsidP="002259B7">
      <w:pPr>
        <w:suppressAutoHyphens w:val="0"/>
        <w:jc w:val="both"/>
        <w:rPr>
          <w:rFonts w:ascii="Comic Sans MS" w:eastAsiaTheme="minorHAnsi" w:hAnsi="Comic Sans MS" w:cstheme="minorBidi"/>
          <w:szCs w:val="28"/>
          <w:lang w:eastAsia="en-US"/>
        </w:rPr>
      </w:pPr>
    </w:p>
    <w:p w:rsidR="002259B7" w:rsidRPr="002259B7" w:rsidRDefault="002259B7" w:rsidP="002259B7">
      <w:pPr>
        <w:suppressAutoHyphens w:val="0"/>
        <w:jc w:val="both"/>
        <w:rPr>
          <w:rFonts w:ascii="Comic Sans MS" w:eastAsiaTheme="minorHAnsi" w:hAnsi="Comic Sans MS" w:cstheme="minorBidi"/>
          <w:b/>
          <w:szCs w:val="28"/>
          <w:lang w:eastAsia="en-US"/>
        </w:rPr>
      </w:pPr>
      <w:r w:rsidRPr="002259B7">
        <w:rPr>
          <w:rFonts w:ascii="Comic Sans MS" w:eastAsiaTheme="minorHAnsi" w:hAnsi="Comic Sans MS" w:cstheme="minorBidi"/>
          <w:b/>
          <w:szCs w:val="28"/>
          <w:lang w:eastAsia="en-US"/>
        </w:rPr>
        <w:t>Drużyna zostanie zakwaterowana, gdy wszyscy jej członkowie będą na miejscu biwaku.</w:t>
      </w:r>
    </w:p>
    <w:p w:rsidR="002259B7" w:rsidRPr="002259B7" w:rsidRDefault="002259B7" w:rsidP="002259B7">
      <w:pPr>
        <w:suppressAutoHyphens w:val="0"/>
        <w:jc w:val="both"/>
        <w:rPr>
          <w:rFonts w:ascii="Comic Sans MS" w:eastAsiaTheme="minorHAnsi" w:hAnsi="Comic Sans MS" w:cstheme="minorBidi"/>
          <w:szCs w:val="28"/>
          <w:lang w:eastAsia="en-US"/>
        </w:rPr>
      </w:pPr>
    </w:p>
    <w:p w:rsidR="003268FD" w:rsidRPr="002259B7" w:rsidRDefault="002259B7" w:rsidP="002259B7">
      <w:pPr>
        <w:jc w:val="center"/>
        <w:rPr>
          <w:rFonts w:ascii="Arial" w:hAnsi="Arial" w:cs="Arial"/>
          <w:b/>
          <w:sz w:val="22"/>
        </w:rPr>
      </w:pPr>
      <w:r w:rsidRPr="002259B7">
        <w:rPr>
          <w:rFonts w:ascii="Comic Sans MS" w:eastAsiaTheme="minorHAnsi" w:hAnsi="Comic Sans MS" w:cstheme="minorBidi"/>
          <w:szCs w:val="28"/>
          <w:lang w:eastAsia="en-US"/>
        </w:rPr>
        <w:t xml:space="preserve">Rodziców zapraszamy na apel kończący biwak godz. </w:t>
      </w:r>
      <w:r w:rsidR="00FA3A1E">
        <w:rPr>
          <w:rFonts w:ascii="Comic Sans MS" w:eastAsiaTheme="minorHAnsi" w:hAnsi="Comic Sans MS" w:cstheme="minorBidi"/>
          <w:szCs w:val="28"/>
          <w:lang w:eastAsia="en-US"/>
        </w:rPr>
        <w:t>17</w:t>
      </w:r>
      <w:r w:rsidRPr="002259B7">
        <w:rPr>
          <w:rFonts w:ascii="Comic Sans MS" w:eastAsiaTheme="minorHAnsi" w:hAnsi="Comic Sans MS" w:cstheme="minorBidi"/>
          <w:szCs w:val="28"/>
          <w:lang w:eastAsia="en-US"/>
        </w:rPr>
        <w:t xml:space="preserve">.00, </w:t>
      </w:r>
      <w:r w:rsidRPr="002259B7">
        <w:rPr>
          <w:rFonts w:ascii="Comic Sans MS" w:eastAsiaTheme="minorHAnsi" w:hAnsi="Comic Sans MS" w:cstheme="minorBidi"/>
          <w:szCs w:val="28"/>
          <w:u w:val="single"/>
          <w:lang w:eastAsia="en-US"/>
        </w:rPr>
        <w:t>dopiero po nim uczestnik biwaku może opuścić teren szkoły.</w:t>
      </w:r>
    </w:p>
    <w:p w:rsidR="003268FD" w:rsidRDefault="003268FD" w:rsidP="00490338">
      <w:pPr>
        <w:jc w:val="center"/>
        <w:rPr>
          <w:rFonts w:ascii="Arial" w:hAnsi="Arial" w:cs="Arial"/>
          <w:b/>
        </w:rPr>
      </w:pPr>
    </w:p>
    <w:p w:rsidR="003268FD" w:rsidRDefault="003268FD" w:rsidP="002259B7">
      <w:pPr>
        <w:rPr>
          <w:rFonts w:ascii="Arial" w:hAnsi="Arial" w:cs="Arial"/>
          <w:b/>
        </w:rPr>
      </w:pPr>
    </w:p>
    <w:p w:rsidR="00490338" w:rsidRPr="003B1977" w:rsidRDefault="00490338" w:rsidP="00490338">
      <w:pPr>
        <w:jc w:val="center"/>
        <w:rPr>
          <w:rFonts w:ascii="Arial" w:hAnsi="Arial" w:cs="Arial"/>
        </w:rPr>
      </w:pPr>
      <w:r w:rsidRPr="003B1977">
        <w:rPr>
          <w:rFonts w:ascii="Arial" w:hAnsi="Arial" w:cs="Arial"/>
          <w:b/>
        </w:rPr>
        <w:lastRenderedPageBreak/>
        <w:t xml:space="preserve">ZGŁOSZENIE UCZESTNICTWA </w:t>
      </w:r>
      <w:r>
        <w:rPr>
          <w:rFonts w:ascii="Arial" w:hAnsi="Arial" w:cs="Arial"/>
        </w:rPr>
        <w:t xml:space="preserve">w </w:t>
      </w:r>
      <w:r w:rsidR="002A0AD3">
        <w:rPr>
          <w:rFonts w:ascii="Arial" w:hAnsi="Arial" w:cs="Arial"/>
        </w:rPr>
        <w:t>biwaku z okazji Dnia Myśli Braterskiej</w:t>
      </w:r>
      <w:r w:rsidRPr="003B1977">
        <w:rPr>
          <w:rFonts w:ascii="Arial" w:hAnsi="Arial" w:cs="Arial"/>
        </w:rPr>
        <w:t xml:space="preserve"> </w:t>
      </w:r>
    </w:p>
    <w:p w:rsidR="00490338" w:rsidRPr="002A0AD3" w:rsidRDefault="00B40AA7" w:rsidP="002A0A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Turek</w:t>
      </w:r>
      <w:r w:rsidR="0049033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22-23</w:t>
      </w:r>
      <w:r w:rsidR="002A0AD3">
        <w:rPr>
          <w:rFonts w:ascii="Arial" w:hAnsi="Arial" w:cs="Arial"/>
          <w:sz w:val="20"/>
          <w:szCs w:val="20"/>
        </w:rPr>
        <w:t>.02</w:t>
      </w:r>
      <w:r w:rsidR="00490338">
        <w:rPr>
          <w:rFonts w:ascii="Arial" w:hAnsi="Arial" w:cs="Arial"/>
          <w:sz w:val="20"/>
          <w:szCs w:val="20"/>
        </w:rPr>
        <w:t>.201</w:t>
      </w:r>
      <w:r w:rsidR="002A0AD3">
        <w:rPr>
          <w:rFonts w:ascii="Arial" w:hAnsi="Arial" w:cs="Arial"/>
          <w:sz w:val="20"/>
          <w:szCs w:val="20"/>
        </w:rPr>
        <w:t>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3"/>
        <w:gridCol w:w="7702"/>
      </w:tblGrid>
      <w:tr w:rsidR="00490338" w:rsidRPr="003B1977" w:rsidTr="00577E17">
        <w:trPr>
          <w:trHeight w:val="646"/>
        </w:trPr>
        <w:tc>
          <w:tcPr>
            <w:tcW w:w="2802" w:type="dxa"/>
            <w:vAlign w:val="center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  <w:r w:rsidRPr="003B1977">
              <w:rPr>
                <w:rFonts w:ascii="Arial" w:hAnsi="Arial" w:cs="Arial"/>
                <w:sz w:val="18"/>
                <w:szCs w:val="18"/>
              </w:rPr>
              <w:t>Nazwa jednostki organizacyjnej</w:t>
            </w:r>
          </w:p>
        </w:tc>
        <w:tc>
          <w:tcPr>
            <w:tcW w:w="7969" w:type="dxa"/>
            <w:vAlign w:val="center"/>
          </w:tcPr>
          <w:p w:rsidR="00490338" w:rsidRPr="003B1977" w:rsidRDefault="00490338" w:rsidP="00577E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0338" w:rsidRPr="003B1977" w:rsidRDefault="00490338" w:rsidP="00490338">
      <w:pPr>
        <w:jc w:val="center"/>
        <w:rPr>
          <w:rFonts w:ascii="Arial" w:hAnsi="Arial" w:cs="Arial"/>
          <w:b/>
        </w:rPr>
      </w:pPr>
    </w:p>
    <w:p w:rsidR="00490338" w:rsidRPr="003B1977" w:rsidRDefault="00490338" w:rsidP="00490338">
      <w:pPr>
        <w:jc w:val="center"/>
        <w:rPr>
          <w:rFonts w:ascii="Arial" w:hAnsi="Arial" w:cs="Arial"/>
          <w:b/>
        </w:rPr>
      </w:pPr>
      <w:r w:rsidRPr="003B1977">
        <w:rPr>
          <w:rFonts w:ascii="Arial" w:hAnsi="Arial" w:cs="Arial"/>
          <w:b/>
        </w:rPr>
        <w:t>Lista uczestników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59"/>
        <w:gridCol w:w="4111"/>
      </w:tblGrid>
      <w:tr w:rsidR="00490338" w:rsidRPr="003B1977" w:rsidTr="00577E17">
        <w:tc>
          <w:tcPr>
            <w:tcW w:w="720" w:type="dxa"/>
            <w:vAlign w:val="center"/>
          </w:tcPr>
          <w:p w:rsidR="00490338" w:rsidRPr="003B1977" w:rsidRDefault="00490338" w:rsidP="0057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9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59" w:type="dxa"/>
            <w:vAlign w:val="center"/>
          </w:tcPr>
          <w:p w:rsidR="00490338" w:rsidRPr="003B1977" w:rsidRDefault="00490338" w:rsidP="0057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97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vAlign w:val="center"/>
          </w:tcPr>
          <w:p w:rsidR="00490338" w:rsidRPr="003B1977" w:rsidRDefault="00490338" w:rsidP="0057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977">
              <w:rPr>
                <w:rFonts w:ascii="Arial" w:hAnsi="Arial" w:cs="Arial"/>
                <w:b/>
                <w:sz w:val="20"/>
                <w:szCs w:val="20"/>
              </w:rPr>
              <w:t>Nr tel. do rodzica</w:t>
            </w: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  <w:sz w:val="18"/>
                <w:szCs w:val="18"/>
              </w:rPr>
            </w:pPr>
            <w:r w:rsidRPr="003B1977">
              <w:rPr>
                <w:rFonts w:ascii="Arial" w:hAnsi="Arial" w:cs="Arial"/>
                <w:sz w:val="18"/>
                <w:szCs w:val="18"/>
              </w:rPr>
              <w:t>Drużynowy:</w:t>
            </w: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  <w:sz w:val="18"/>
                <w:szCs w:val="18"/>
              </w:rPr>
            </w:pPr>
            <w:r w:rsidRPr="003B1977">
              <w:rPr>
                <w:rFonts w:ascii="Arial" w:hAnsi="Arial" w:cs="Arial"/>
                <w:sz w:val="18"/>
                <w:szCs w:val="18"/>
              </w:rPr>
              <w:t>Opiekun drużyny:</w:t>
            </w: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clear" w:pos="357"/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:rsidTr="00577E17">
        <w:trPr>
          <w:trHeight w:val="450"/>
        </w:trPr>
        <w:tc>
          <w:tcPr>
            <w:tcW w:w="720" w:type="dxa"/>
          </w:tcPr>
          <w:p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</w:tbl>
    <w:p w:rsidR="00490338" w:rsidRPr="003B1977" w:rsidRDefault="00490338" w:rsidP="002A0A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3B1977">
        <w:rPr>
          <w:rFonts w:ascii="Arial" w:hAnsi="Arial" w:cs="Arial"/>
          <w:b/>
          <w:bCs/>
          <w:i/>
          <w:iCs/>
          <w:sz w:val="18"/>
          <w:szCs w:val="18"/>
        </w:rPr>
        <w:t>Deklaracja w sprawie bezpiecze</w:t>
      </w:r>
      <w:r w:rsidRPr="003B1977">
        <w:rPr>
          <w:rFonts w:ascii="Arial" w:hAnsi="Arial" w:cs="Arial"/>
          <w:b/>
          <w:i/>
          <w:sz w:val="18"/>
          <w:szCs w:val="18"/>
        </w:rPr>
        <w:t>ń</w:t>
      </w:r>
      <w:r w:rsidRPr="003B1977">
        <w:rPr>
          <w:rFonts w:ascii="Arial" w:hAnsi="Arial" w:cs="Arial"/>
          <w:b/>
          <w:bCs/>
          <w:i/>
          <w:iCs/>
          <w:sz w:val="18"/>
          <w:szCs w:val="18"/>
        </w:rPr>
        <w:t xml:space="preserve">stwa </w:t>
      </w:r>
      <w:r w:rsidRPr="003B1977">
        <w:rPr>
          <w:rFonts w:ascii="Arial" w:hAnsi="Arial" w:cs="Arial"/>
          <w:b/>
          <w:i/>
          <w:sz w:val="18"/>
          <w:szCs w:val="18"/>
        </w:rPr>
        <w:t>ż</w:t>
      </w:r>
      <w:r w:rsidRPr="003B1977">
        <w:rPr>
          <w:rFonts w:ascii="Arial" w:hAnsi="Arial" w:cs="Arial"/>
          <w:b/>
          <w:bCs/>
          <w:i/>
          <w:iCs/>
          <w:sz w:val="18"/>
          <w:szCs w:val="18"/>
        </w:rPr>
        <w:t>ycia i zdrowia dzieci na biwaku</w:t>
      </w:r>
    </w:p>
    <w:p w:rsidR="00490338" w:rsidRPr="003B1977" w:rsidRDefault="00490338" w:rsidP="004903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 xml:space="preserve">W poczuciu pełnej osobistej odpowiedzialności przed własnym sumieniem, rodzicami i społeczeństwem za bezpieczeństwo życia i zdrowia powierzonych mej opiece dzieci na </w:t>
      </w:r>
      <w:r w:rsidR="002A0AD3">
        <w:rPr>
          <w:rFonts w:ascii="Arial" w:hAnsi="Arial" w:cs="Arial"/>
          <w:sz w:val="18"/>
          <w:szCs w:val="18"/>
        </w:rPr>
        <w:t xml:space="preserve">biwaku z okazji Dnia Myśli </w:t>
      </w:r>
      <w:proofErr w:type="spellStart"/>
      <w:r w:rsidR="002A0AD3">
        <w:rPr>
          <w:rFonts w:ascii="Arial" w:hAnsi="Arial" w:cs="Arial"/>
          <w:sz w:val="18"/>
          <w:szCs w:val="18"/>
        </w:rPr>
        <w:t>Barterskiej</w:t>
      </w:r>
      <w:proofErr w:type="spellEnd"/>
      <w:r w:rsidR="002A0AD3">
        <w:rPr>
          <w:rFonts w:ascii="Arial" w:hAnsi="Arial" w:cs="Arial"/>
          <w:sz w:val="18"/>
          <w:szCs w:val="18"/>
        </w:rPr>
        <w:t xml:space="preserve"> </w:t>
      </w:r>
      <w:r w:rsidRPr="003B1977">
        <w:rPr>
          <w:rFonts w:ascii="Arial" w:hAnsi="Arial" w:cs="Arial"/>
          <w:sz w:val="18"/>
          <w:szCs w:val="18"/>
        </w:rPr>
        <w:t xml:space="preserve"> zorganizowan</w:t>
      </w:r>
      <w:r w:rsidR="00B40AA7">
        <w:rPr>
          <w:rFonts w:ascii="Arial" w:hAnsi="Arial" w:cs="Arial"/>
          <w:sz w:val="18"/>
          <w:szCs w:val="18"/>
        </w:rPr>
        <w:t>ym przez Komendę Hufca ZHP Turek</w:t>
      </w:r>
      <w:r w:rsidRPr="003B1977">
        <w:rPr>
          <w:rFonts w:ascii="Arial" w:hAnsi="Arial" w:cs="Arial"/>
          <w:sz w:val="18"/>
          <w:szCs w:val="18"/>
        </w:rPr>
        <w:t xml:space="preserve"> w </w:t>
      </w:r>
      <w:r w:rsidR="00B40AA7">
        <w:rPr>
          <w:rFonts w:ascii="Arial" w:hAnsi="Arial" w:cs="Arial"/>
          <w:sz w:val="18"/>
          <w:szCs w:val="18"/>
        </w:rPr>
        <w:t>Turku</w:t>
      </w:r>
      <w:r w:rsidRPr="003B1977">
        <w:rPr>
          <w:rFonts w:ascii="Arial" w:hAnsi="Arial" w:cs="Arial"/>
          <w:sz w:val="18"/>
          <w:szCs w:val="18"/>
        </w:rPr>
        <w:t xml:space="preserve"> w dniach</w:t>
      </w:r>
      <w:r w:rsidR="00B40AA7">
        <w:rPr>
          <w:rFonts w:ascii="Arial" w:hAnsi="Arial" w:cs="Arial"/>
          <w:sz w:val="18"/>
          <w:szCs w:val="18"/>
        </w:rPr>
        <w:t xml:space="preserve"> 22-23</w:t>
      </w:r>
      <w:r w:rsidR="002A0AD3">
        <w:rPr>
          <w:rFonts w:ascii="Arial" w:hAnsi="Arial" w:cs="Arial"/>
          <w:sz w:val="18"/>
          <w:szCs w:val="18"/>
        </w:rPr>
        <w:t>.02.2019</w:t>
      </w:r>
      <w:r w:rsidRPr="003B1977">
        <w:rPr>
          <w:rFonts w:ascii="Arial" w:hAnsi="Arial" w:cs="Arial"/>
          <w:sz w:val="18"/>
          <w:szCs w:val="18"/>
        </w:rPr>
        <w:t xml:space="preserve"> r. oświadczam, co następuje:</w:t>
      </w:r>
    </w:p>
    <w:p w:rsidR="00490338" w:rsidRPr="003B1977" w:rsidRDefault="00490338" w:rsidP="004903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>1. Z należyta uwaga i zrozumieniem zapoznałem/</w:t>
      </w:r>
      <w:proofErr w:type="spellStart"/>
      <w:r w:rsidRPr="003B1977">
        <w:rPr>
          <w:rFonts w:ascii="Arial" w:hAnsi="Arial" w:cs="Arial"/>
          <w:sz w:val="18"/>
          <w:szCs w:val="18"/>
        </w:rPr>
        <w:t>am</w:t>
      </w:r>
      <w:proofErr w:type="spellEnd"/>
      <w:r w:rsidRPr="003B1977">
        <w:rPr>
          <w:rFonts w:ascii="Arial" w:hAnsi="Arial" w:cs="Arial"/>
          <w:sz w:val="18"/>
          <w:szCs w:val="18"/>
        </w:rPr>
        <w:t xml:space="preserve"> się z przepisami dotyczącymi bezpieczeństwa życia i zdrowia dzieci i młodzieży;</w:t>
      </w:r>
    </w:p>
    <w:p w:rsidR="00490338" w:rsidRPr="003B1977" w:rsidRDefault="00490338" w:rsidP="004903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>2. Zobowiązuję się do przestrzegania i stosowania zawartych w tych przepisach wskazówek, w czasie pełnienia przeze mnie obowiązków na biwaku;</w:t>
      </w:r>
    </w:p>
    <w:p w:rsidR="00490338" w:rsidRPr="003B1977" w:rsidRDefault="00490338" w:rsidP="004903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>3. Uzyskałem/</w:t>
      </w:r>
      <w:proofErr w:type="spellStart"/>
      <w:r w:rsidRPr="003B1977">
        <w:rPr>
          <w:rFonts w:ascii="Arial" w:hAnsi="Arial" w:cs="Arial"/>
          <w:sz w:val="18"/>
          <w:szCs w:val="18"/>
        </w:rPr>
        <w:t>am</w:t>
      </w:r>
      <w:proofErr w:type="spellEnd"/>
      <w:r w:rsidRPr="003B1977">
        <w:rPr>
          <w:rFonts w:ascii="Arial" w:hAnsi="Arial" w:cs="Arial"/>
          <w:sz w:val="18"/>
          <w:szCs w:val="18"/>
        </w:rPr>
        <w:t xml:space="preserve"> pisemna zgodę rodziców lub opiekunów prawnych na uczestnictwo dzieci w biwaku.</w:t>
      </w:r>
    </w:p>
    <w:p w:rsidR="00490338" w:rsidRPr="003B1977" w:rsidRDefault="00490338" w:rsidP="004903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90338" w:rsidRPr="003B1977" w:rsidRDefault="00490338" w:rsidP="0049033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>1. ..................................................................................</w:t>
      </w:r>
      <w:r w:rsidRPr="003B1977">
        <w:rPr>
          <w:rFonts w:ascii="Arial" w:hAnsi="Arial" w:cs="Arial"/>
          <w:sz w:val="18"/>
          <w:szCs w:val="18"/>
        </w:rPr>
        <w:tab/>
        <w:t>..............................................</w:t>
      </w:r>
    </w:p>
    <w:p w:rsidR="00490338" w:rsidRPr="003B1977" w:rsidRDefault="00490338" w:rsidP="00490338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  <w:r w:rsidRPr="003B1977">
        <w:rPr>
          <w:rFonts w:ascii="Arial" w:hAnsi="Arial" w:cs="Arial"/>
          <w:sz w:val="16"/>
          <w:szCs w:val="16"/>
        </w:rPr>
        <w:t xml:space="preserve">(imię i nazwisko drużynowego) </w:t>
      </w:r>
      <w:r w:rsidRPr="003B1977">
        <w:rPr>
          <w:rFonts w:ascii="Arial" w:hAnsi="Arial" w:cs="Arial"/>
          <w:sz w:val="16"/>
          <w:szCs w:val="16"/>
        </w:rPr>
        <w:tab/>
      </w:r>
      <w:r w:rsidRPr="003B1977">
        <w:rPr>
          <w:rFonts w:ascii="Arial" w:hAnsi="Arial" w:cs="Arial"/>
          <w:sz w:val="16"/>
          <w:szCs w:val="16"/>
        </w:rPr>
        <w:tab/>
      </w:r>
      <w:r w:rsidRPr="003B1977">
        <w:rPr>
          <w:rFonts w:ascii="Arial" w:hAnsi="Arial" w:cs="Arial"/>
          <w:sz w:val="16"/>
          <w:szCs w:val="16"/>
        </w:rPr>
        <w:tab/>
        <w:t>(data / podpis)</w:t>
      </w:r>
    </w:p>
    <w:p w:rsidR="00490338" w:rsidRPr="003B1977" w:rsidRDefault="00490338" w:rsidP="0049033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90338" w:rsidRPr="003B1977" w:rsidRDefault="00490338" w:rsidP="0049033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 xml:space="preserve">2. .................................................................................. </w:t>
      </w:r>
      <w:r w:rsidRPr="003B1977">
        <w:rPr>
          <w:rFonts w:ascii="Arial" w:hAnsi="Arial" w:cs="Arial"/>
          <w:sz w:val="18"/>
          <w:szCs w:val="18"/>
        </w:rPr>
        <w:tab/>
        <w:t>..............................................</w:t>
      </w:r>
    </w:p>
    <w:p w:rsidR="00490338" w:rsidRDefault="00490338" w:rsidP="00490338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  <w:r w:rsidRPr="003B1977">
        <w:rPr>
          <w:rFonts w:ascii="Arial" w:hAnsi="Arial" w:cs="Arial"/>
          <w:sz w:val="16"/>
          <w:szCs w:val="16"/>
        </w:rPr>
        <w:t>(imię i nazwisko opiekuna)</w:t>
      </w:r>
      <w:r w:rsidRPr="003B1977">
        <w:rPr>
          <w:rFonts w:ascii="Arial" w:hAnsi="Arial" w:cs="Arial"/>
          <w:sz w:val="16"/>
          <w:szCs w:val="16"/>
        </w:rPr>
        <w:tab/>
      </w:r>
      <w:r w:rsidRPr="003B1977">
        <w:rPr>
          <w:rFonts w:ascii="Arial" w:hAnsi="Arial" w:cs="Arial"/>
          <w:sz w:val="16"/>
          <w:szCs w:val="16"/>
        </w:rPr>
        <w:tab/>
      </w:r>
      <w:r w:rsidRPr="003B1977">
        <w:rPr>
          <w:rFonts w:ascii="Arial" w:hAnsi="Arial" w:cs="Arial"/>
          <w:sz w:val="16"/>
          <w:szCs w:val="16"/>
        </w:rPr>
        <w:tab/>
      </w:r>
      <w:r w:rsidRPr="003B1977">
        <w:rPr>
          <w:rFonts w:ascii="Arial" w:hAnsi="Arial" w:cs="Arial"/>
          <w:sz w:val="16"/>
          <w:szCs w:val="16"/>
        </w:rPr>
        <w:tab/>
        <w:t xml:space="preserve"> (data / podpis)</w:t>
      </w:r>
    </w:p>
    <w:p w:rsidR="00490338" w:rsidRDefault="00490338" w:rsidP="0049033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90338" w:rsidRPr="00DF7D8A" w:rsidRDefault="00490338" w:rsidP="00490338">
      <w:pPr>
        <w:jc w:val="center"/>
        <w:rPr>
          <w:rFonts w:ascii="Arial" w:hAnsi="Arial" w:cs="Arial"/>
          <w:sz w:val="28"/>
          <w:szCs w:val="28"/>
        </w:rPr>
      </w:pPr>
      <w:r w:rsidRPr="00DF7D8A">
        <w:rPr>
          <w:rFonts w:ascii="Arial" w:hAnsi="Arial" w:cs="Arial"/>
          <w:b/>
          <w:sz w:val="28"/>
          <w:szCs w:val="28"/>
        </w:rPr>
        <w:lastRenderedPageBreak/>
        <w:t>ZGODA RODZICÓW NA UDZIAŁ DZIECKA W BIWAKU</w:t>
      </w:r>
    </w:p>
    <w:p w:rsidR="00490338" w:rsidRPr="00087C8E" w:rsidRDefault="00490338" w:rsidP="00490338">
      <w:pPr>
        <w:jc w:val="both"/>
        <w:rPr>
          <w:rFonts w:ascii="Arial" w:hAnsi="Arial" w:cs="Arial"/>
          <w:sz w:val="16"/>
          <w:szCs w:val="16"/>
        </w:rPr>
      </w:pPr>
    </w:p>
    <w:p w:rsidR="00490338" w:rsidRDefault="00490338" w:rsidP="00490338">
      <w:pPr>
        <w:jc w:val="both"/>
        <w:rPr>
          <w:rFonts w:ascii="Arial" w:hAnsi="Arial" w:cs="Arial"/>
        </w:rPr>
      </w:pPr>
      <w:r w:rsidRPr="00087C8E">
        <w:rPr>
          <w:rFonts w:ascii="Arial" w:hAnsi="Arial" w:cs="Arial"/>
        </w:rPr>
        <w:t>Wyrażam zgodę na udział mojego syna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>mojej córki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 xml:space="preserve">w </w:t>
      </w:r>
      <w:r w:rsidR="002A0AD3">
        <w:rPr>
          <w:rFonts w:ascii="Arial" w:hAnsi="Arial" w:cs="Arial"/>
        </w:rPr>
        <w:t xml:space="preserve">biwak z okazji Dnia Myśli Braterskiej </w:t>
      </w:r>
      <w:r w:rsidRPr="00087C8E">
        <w:rPr>
          <w:rFonts w:ascii="Arial" w:hAnsi="Arial" w:cs="Arial"/>
        </w:rPr>
        <w:t xml:space="preserve">w </w:t>
      </w:r>
      <w:r w:rsidR="007623B6">
        <w:rPr>
          <w:rFonts w:ascii="Arial" w:hAnsi="Arial" w:cs="Arial"/>
        </w:rPr>
        <w:t>Turku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 xml:space="preserve">w terminie </w:t>
      </w:r>
      <w:r w:rsidR="007623B6">
        <w:rPr>
          <w:rFonts w:ascii="Arial" w:hAnsi="Arial" w:cs="Arial"/>
          <w:b/>
        </w:rPr>
        <w:t>22-23</w:t>
      </w:r>
      <w:r w:rsidR="002A0AD3">
        <w:rPr>
          <w:rFonts w:ascii="Arial" w:hAnsi="Arial" w:cs="Arial"/>
          <w:b/>
        </w:rPr>
        <w:t>.02.2019</w:t>
      </w:r>
      <w:r w:rsidRPr="00087C8E">
        <w:rPr>
          <w:rFonts w:ascii="Arial" w:hAnsi="Arial" w:cs="Arial"/>
          <w:b/>
        </w:rPr>
        <w:t xml:space="preserve"> r.</w:t>
      </w:r>
      <w:r w:rsidRPr="00087C8E">
        <w:rPr>
          <w:rFonts w:ascii="Arial" w:hAnsi="Arial" w:cs="Arial"/>
        </w:rPr>
        <w:t xml:space="preserve"> zorganizowan</w:t>
      </w:r>
      <w:r w:rsidR="007623B6">
        <w:rPr>
          <w:rFonts w:ascii="Arial" w:hAnsi="Arial" w:cs="Arial"/>
        </w:rPr>
        <w:t>ym przez Komendę Hufca ZHP Turek</w:t>
      </w:r>
      <w:r w:rsidRPr="00087C8E">
        <w:rPr>
          <w:rFonts w:ascii="Arial" w:hAnsi="Arial" w:cs="Arial"/>
        </w:rPr>
        <w:t>. Ponadto wyrażam zgodę na niezbędne leczenie, zabiegi szpitalne i operacje.</w:t>
      </w:r>
    </w:p>
    <w:p w:rsidR="00490338" w:rsidRPr="005C7CD7" w:rsidRDefault="00490338" w:rsidP="00490338">
      <w:pPr>
        <w:ind w:left="565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Wyrażam zgodę na wykorzystanie przez Związek Harcerstwa Polskiego i Cho</w:t>
      </w:r>
      <w:r w:rsidR="007623B6">
        <w:rPr>
          <w:rFonts w:ascii="Arial" w:hAnsi="Arial" w:cs="Arial"/>
          <w:color w:val="000000"/>
          <w:sz w:val="18"/>
          <w:szCs w:val="18"/>
        </w:rPr>
        <w:t>rągiew Wielkopolską Hufiec Turek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C7CD7">
        <w:rPr>
          <w:rFonts w:ascii="Arial" w:hAnsi="Arial" w:cs="Arial"/>
          <w:color w:val="000000"/>
          <w:sz w:val="18"/>
          <w:szCs w:val="18"/>
        </w:rPr>
        <w:t xml:space="preserve">danych osobowych mojego dziecka obejmujących jego wizerunek w celu prowadzenia </w:t>
      </w:r>
      <w:r w:rsidRPr="005C7CD7">
        <w:rPr>
          <w:rFonts w:ascii="Arial" w:hAnsi="Arial" w:cs="Arial"/>
          <w:sz w:val="18"/>
          <w:szCs w:val="18"/>
        </w:rPr>
        <w:t xml:space="preserve">kronik ruchu harcerskiego oraz w celu prowadzenia działalności edukacyjnej, informacyjnej i promocyjnej. Wykorzystanie danych osobowych mojego dziecka, na które wyrażam zgodę, obejmuje </w:t>
      </w:r>
      <w:r w:rsidRPr="005C7CD7">
        <w:rPr>
          <w:rFonts w:ascii="Arial" w:hAnsi="Arial" w:cs="Arial"/>
          <w:color w:val="000000"/>
          <w:sz w:val="18"/>
          <w:szCs w:val="18"/>
        </w:rPr>
        <w:t>utrwalanie wizerunku na obrazach, w tym obrazach ruchomych, wykonanych w czasie i w związku z udziałem mojego dziecka w życiu harcerskim oraz na rozpowszechnianiu tego wizerunku w następujący sposób:</w:t>
      </w:r>
    </w:p>
    <w:p w:rsidR="00490338" w:rsidRPr="005C7CD7" w:rsidRDefault="00490338" w:rsidP="00490338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zwielokrotnianie egzemplarzy utrwalenia wizerunku dowolną techniką, w tym techniką drukarską, reprograficzną oraz techniką cyfrową;</w:t>
      </w:r>
    </w:p>
    <w:p w:rsidR="00490338" w:rsidRPr="005C7CD7" w:rsidRDefault="00490338" w:rsidP="00490338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nieodpłatne wprowadzenie do obrotu egzemplarzy utrwalenia wizerunku;</w:t>
      </w:r>
    </w:p>
    <w:p w:rsidR="00490338" w:rsidRPr="005C7CD7" w:rsidRDefault="00490338" w:rsidP="00490338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publiczne udostępnienie utrwalenia wizerunku w taki sposób, aby każdy mógł mieć do niego dostęp w miejscu i czasie przez siebie wybranym, w szczególności na stronach internetowych, na portalach społecznościowych, w aplikacjach mobilnych;</w:t>
      </w:r>
    </w:p>
    <w:p w:rsidR="00490338" w:rsidRDefault="00490338" w:rsidP="00490338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rozpowszechnianie utrwalenia wizerunku z wykorzystaniem poczty elektronicznej;</w:t>
      </w:r>
    </w:p>
    <w:p w:rsidR="00490338" w:rsidRPr="005C7CD7" w:rsidRDefault="00490338" w:rsidP="00490338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publiczne wyświetlenie i odtworzenie utrwalenia wizerunku albo wystawienie egzemplarzy utrwalenia wizerunku na widok publiczny.</w:t>
      </w:r>
    </w:p>
    <w:p w:rsidR="00490338" w:rsidRPr="005C7CD7" w:rsidRDefault="00490338" w:rsidP="00490338">
      <w:pPr>
        <w:jc w:val="both"/>
        <w:rPr>
          <w:rFonts w:ascii="Arial" w:hAnsi="Arial" w:cs="Arial"/>
        </w:rPr>
      </w:pPr>
    </w:p>
    <w:p w:rsidR="00490338" w:rsidRDefault="00490338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Imię i nazwisko dziecka……………………………………………………………………….</w:t>
      </w:r>
    </w:p>
    <w:p w:rsidR="00490338" w:rsidRDefault="00490338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Adres……………………………………………………………………………………………</w:t>
      </w:r>
    </w:p>
    <w:p w:rsidR="00490338" w:rsidRDefault="00490338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PESEL…………………………………………………………………………………………..</w:t>
      </w:r>
    </w:p>
    <w:p w:rsidR="00490338" w:rsidRPr="00514932" w:rsidRDefault="00490338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Tel. do rodziców……………………………………………………………………………….</w:t>
      </w:r>
    </w:p>
    <w:p w:rsidR="00490338" w:rsidRPr="00514932" w:rsidRDefault="00490338" w:rsidP="00490338">
      <w:pPr>
        <w:jc w:val="both"/>
        <w:rPr>
          <w:rFonts w:ascii="Arial" w:hAnsi="Arial" w:cs="Arial"/>
        </w:rPr>
      </w:pPr>
    </w:p>
    <w:p w:rsidR="00490338" w:rsidRPr="00514932" w:rsidRDefault="00490338" w:rsidP="00490338">
      <w:pPr>
        <w:jc w:val="both"/>
        <w:rPr>
          <w:rFonts w:ascii="Arial" w:hAnsi="Arial" w:cs="Arial"/>
        </w:rPr>
      </w:pPr>
    </w:p>
    <w:p w:rsidR="00490338" w:rsidRPr="00514932" w:rsidRDefault="00490338" w:rsidP="00490338">
      <w:pPr>
        <w:jc w:val="right"/>
        <w:rPr>
          <w:rFonts w:ascii="Arial" w:hAnsi="Arial" w:cs="Arial"/>
        </w:rPr>
      </w:pPr>
      <w:r w:rsidRPr="00514932">
        <w:rPr>
          <w:rFonts w:ascii="Arial" w:hAnsi="Arial" w:cs="Arial"/>
        </w:rPr>
        <w:t>……………………………………………………..</w:t>
      </w:r>
    </w:p>
    <w:p w:rsidR="00490338" w:rsidRDefault="00490338" w:rsidP="00490338">
      <w:pPr>
        <w:jc w:val="right"/>
        <w:rPr>
          <w:rFonts w:ascii="Arial" w:hAnsi="Arial" w:cs="Arial"/>
        </w:rPr>
      </w:pPr>
      <w:r w:rsidRPr="00514932">
        <w:rPr>
          <w:rFonts w:ascii="Arial" w:hAnsi="Arial" w:cs="Arial"/>
        </w:rPr>
        <w:t>podpis rodziców</w:t>
      </w:r>
    </w:p>
    <w:p w:rsidR="00490338" w:rsidRPr="00DF7D8A" w:rsidRDefault="00490338" w:rsidP="00490338">
      <w:pPr>
        <w:pBdr>
          <w:bottom w:val="dashed" w:sz="4" w:space="1" w:color="auto"/>
        </w:pBdr>
        <w:ind w:left="-1417" w:right="-720"/>
        <w:jc w:val="center"/>
        <w:rPr>
          <w:rFonts w:ascii="Arial" w:hAnsi="Arial" w:cs="Arial"/>
          <w:b/>
        </w:rPr>
      </w:pPr>
    </w:p>
    <w:p w:rsidR="00490338" w:rsidRDefault="00490338" w:rsidP="002A0AD3">
      <w:pPr>
        <w:rPr>
          <w:rFonts w:ascii="Arial" w:hAnsi="Arial" w:cs="Arial"/>
          <w:b/>
          <w:sz w:val="28"/>
          <w:szCs w:val="28"/>
        </w:rPr>
      </w:pPr>
    </w:p>
    <w:p w:rsidR="002A0AD3" w:rsidRPr="00DF7D8A" w:rsidRDefault="002A0AD3" w:rsidP="002A0AD3">
      <w:pPr>
        <w:jc w:val="center"/>
        <w:rPr>
          <w:rFonts w:ascii="Arial" w:hAnsi="Arial" w:cs="Arial"/>
          <w:sz w:val="28"/>
          <w:szCs w:val="28"/>
        </w:rPr>
      </w:pPr>
      <w:r w:rsidRPr="00DF7D8A">
        <w:rPr>
          <w:rFonts w:ascii="Arial" w:hAnsi="Arial" w:cs="Arial"/>
          <w:b/>
          <w:sz w:val="28"/>
          <w:szCs w:val="28"/>
        </w:rPr>
        <w:t>ZGODA RODZICÓW NA UDZIAŁ DZIECKA W BIWAKU</w:t>
      </w:r>
    </w:p>
    <w:p w:rsidR="002A0AD3" w:rsidRPr="00087C8E" w:rsidRDefault="002A0AD3" w:rsidP="002A0AD3">
      <w:pPr>
        <w:jc w:val="both"/>
        <w:rPr>
          <w:rFonts w:ascii="Arial" w:hAnsi="Arial" w:cs="Arial"/>
          <w:sz w:val="16"/>
          <w:szCs w:val="16"/>
        </w:rPr>
      </w:pPr>
    </w:p>
    <w:p w:rsidR="002A0AD3" w:rsidRDefault="002A0AD3" w:rsidP="002A0AD3">
      <w:pPr>
        <w:jc w:val="both"/>
        <w:rPr>
          <w:rFonts w:ascii="Arial" w:hAnsi="Arial" w:cs="Arial"/>
        </w:rPr>
      </w:pPr>
      <w:r w:rsidRPr="00087C8E">
        <w:rPr>
          <w:rFonts w:ascii="Arial" w:hAnsi="Arial" w:cs="Arial"/>
        </w:rPr>
        <w:t>Wyrażam zgodę na udział mojego syna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>mojej córki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biwak z okazji Dnia Myśli Braterskiej </w:t>
      </w:r>
      <w:r w:rsidR="007623B6">
        <w:rPr>
          <w:rFonts w:ascii="Arial" w:hAnsi="Arial" w:cs="Arial"/>
        </w:rPr>
        <w:t xml:space="preserve">w Turku </w:t>
      </w:r>
      <w:r w:rsidRPr="00087C8E">
        <w:rPr>
          <w:rFonts w:ascii="Arial" w:hAnsi="Arial" w:cs="Arial"/>
        </w:rPr>
        <w:t xml:space="preserve">w terminie </w:t>
      </w:r>
      <w:r w:rsidR="007623B6">
        <w:rPr>
          <w:rFonts w:ascii="Arial" w:hAnsi="Arial" w:cs="Arial"/>
          <w:b/>
        </w:rPr>
        <w:t>22-23</w:t>
      </w:r>
      <w:r>
        <w:rPr>
          <w:rFonts w:ascii="Arial" w:hAnsi="Arial" w:cs="Arial"/>
          <w:b/>
        </w:rPr>
        <w:t>.02.2019</w:t>
      </w:r>
      <w:r w:rsidRPr="00087C8E">
        <w:rPr>
          <w:rFonts w:ascii="Arial" w:hAnsi="Arial" w:cs="Arial"/>
          <w:b/>
        </w:rPr>
        <w:t xml:space="preserve"> r.</w:t>
      </w:r>
      <w:r w:rsidRPr="00087C8E">
        <w:rPr>
          <w:rFonts w:ascii="Arial" w:hAnsi="Arial" w:cs="Arial"/>
        </w:rPr>
        <w:t xml:space="preserve"> zorganizowanym przez Komendę Hufca ZH</w:t>
      </w:r>
      <w:r w:rsidR="007623B6">
        <w:rPr>
          <w:rFonts w:ascii="Arial" w:hAnsi="Arial" w:cs="Arial"/>
        </w:rPr>
        <w:t>P Turek</w:t>
      </w:r>
      <w:r w:rsidRPr="00087C8E">
        <w:rPr>
          <w:rFonts w:ascii="Arial" w:hAnsi="Arial" w:cs="Arial"/>
        </w:rPr>
        <w:t>. Ponadto wyrażam zgodę na niezbędne leczenie, zabiegi szpitalne i operacje.</w:t>
      </w:r>
    </w:p>
    <w:p w:rsidR="002A0AD3" w:rsidRPr="005C7CD7" w:rsidRDefault="002A0AD3" w:rsidP="002A0AD3">
      <w:pPr>
        <w:ind w:left="565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Wyrażam zgodę na wykorzystanie przez Związek Harcerstwa Polskiego i Cho</w:t>
      </w:r>
      <w:r w:rsidR="007623B6">
        <w:rPr>
          <w:rFonts w:ascii="Arial" w:hAnsi="Arial" w:cs="Arial"/>
          <w:color w:val="000000"/>
          <w:sz w:val="18"/>
          <w:szCs w:val="18"/>
        </w:rPr>
        <w:t>rągiew Wielkopolską Hufiec Turek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C7CD7">
        <w:rPr>
          <w:rFonts w:ascii="Arial" w:hAnsi="Arial" w:cs="Arial"/>
          <w:color w:val="000000"/>
          <w:sz w:val="18"/>
          <w:szCs w:val="18"/>
        </w:rPr>
        <w:t xml:space="preserve">danych osobowych mojego dziecka obejmujących jego wizerunek w celu prowadzenia </w:t>
      </w:r>
      <w:r w:rsidRPr="005C7CD7">
        <w:rPr>
          <w:rFonts w:ascii="Arial" w:hAnsi="Arial" w:cs="Arial"/>
          <w:sz w:val="18"/>
          <w:szCs w:val="18"/>
        </w:rPr>
        <w:t xml:space="preserve">kronik ruchu harcerskiego oraz w celu prowadzenia działalności edukacyjnej, informacyjnej i promocyjnej. Wykorzystanie danych osobowych mojego dziecka, na które wyrażam zgodę, obejmuje </w:t>
      </w:r>
      <w:r w:rsidRPr="005C7CD7">
        <w:rPr>
          <w:rFonts w:ascii="Arial" w:hAnsi="Arial" w:cs="Arial"/>
          <w:color w:val="000000"/>
          <w:sz w:val="18"/>
          <w:szCs w:val="18"/>
        </w:rPr>
        <w:t>utrwalanie wizerunku na obrazach, w tym obrazach ruchomych, wykonanych w czasie i w związku z udziałem mojego dziecka w życiu harcerskim oraz na rozpowszechnianiu tego wizerunku w następujący sposób:</w:t>
      </w:r>
    </w:p>
    <w:p w:rsidR="002A0AD3" w:rsidRPr="005C7CD7" w:rsidRDefault="002A0AD3" w:rsidP="002A0AD3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zwielokrotnianie egzemplarzy utrwalenia wizerunku dowolną techniką, w tym techniką drukarską, reprograficzną oraz techniką cyfrową;</w:t>
      </w:r>
    </w:p>
    <w:p w:rsidR="002A0AD3" w:rsidRPr="005C7CD7" w:rsidRDefault="002A0AD3" w:rsidP="002A0AD3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nieodpłatne wprowadzenie do obrotu egzemplarzy utrwalenia wizerunku;</w:t>
      </w:r>
    </w:p>
    <w:p w:rsidR="002A0AD3" w:rsidRPr="005C7CD7" w:rsidRDefault="002A0AD3" w:rsidP="002A0AD3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publiczne udostępnienie utrwalenia wizerunku w taki sposób, aby każdy mógł mieć do niego dostęp w miejscu i czasie przez siebie wybranym, w szczególności na stronach internetowych, na portalach społecznościowych, w aplikacjach mobilnych;</w:t>
      </w:r>
    </w:p>
    <w:p w:rsidR="002A0AD3" w:rsidRDefault="002A0AD3" w:rsidP="002A0AD3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rozpowszechnianie utrwalenia wizerunku z wykorzystaniem poczty elektronicznej;</w:t>
      </w:r>
    </w:p>
    <w:p w:rsidR="002A0AD3" w:rsidRPr="005C7CD7" w:rsidRDefault="002A0AD3" w:rsidP="002A0AD3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publiczne wyświetlenie i odtworzenie utrwalenia wizerunku albo wystawienie egzemplarzy utrwalenia wizerunku na widok publiczny.</w:t>
      </w:r>
    </w:p>
    <w:p w:rsidR="002A0AD3" w:rsidRPr="005C7CD7" w:rsidRDefault="002A0AD3" w:rsidP="002A0AD3">
      <w:pPr>
        <w:jc w:val="both"/>
        <w:rPr>
          <w:rFonts w:ascii="Arial" w:hAnsi="Arial" w:cs="Arial"/>
        </w:rPr>
      </w:pPr>
    </w:p>
    <w:p w:rsidR="002A0AD3" w:rsidRDefault="002A0AD3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Imię i nazwisko dziecka……………………………………………………………………….</w:t>
      </w:r>
    </w:p>
    <w:p w:rsidR="002A0AD3" w:rsidRDefault="002A0AD3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Adres……………………………………………………………………………………………</w:t>
      </w:r>
    </w:p>
    <w:p w:rsidR="002A0AD3" w:rsidRDefault="002A0AD3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PESEL…………………………………………………………………………………………..</w:t>
      </w:r>
    </w:p>
    <w:p w:rsidR="002A0AD3" w:rsidRPr="00514932" w:rsidRDefault="002A0AD3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Tel. do rodziców……………………………………………………………………………….</w:t>
      </w:r>
    </w:p>
    <w:p w:rsidR="002A0AD3" w:rsidRPr="00514932" w:rsidRDefault="002A0AD3" w:rsidP="002A0AD3">
      <w:pPr>
        <w:jc w:val="both"/>
        <w:rPr>
          <w:rFonts w:ascii="Arial" w:hAnsi="Arial" w:cs="Arial"/>
        </w:rPr>
      </w:pPr>
    </w:p>
    <w:p w:rsidR="002A0AD3" w:rsidRPr="00514932" w:rsidRDefault="002A0AD3" w:rsidP="002A0AD3">
      <w:pPr>
        <w:jc w:val="both"/>
        <w:rPr>
          <w:rFonts w:ascii="Arial" w:hAnsi="Arial" w:cs="Arial"/>
        </w:rPr>
      </w:pPr>
    </w:p>
    <w:p w:rsidR="002A0AD3" w:rsidRPr="00514932" w:rsidRDefault="002A0AD3" w:rsidP="002A0AD3">
      <w:pPr>
        <w:jc w:val="right"/>
        <w:rPr>
          <w:rFonts w:ascii="Arial" w:hAnsi="Arial" w:cs="Arial"/>
        </w:rPr>
      </w:pPr>
      <w:r w:rsidRPr="00514932">
        <w:rPr>
          <w:rFonts w:ascii="Arial" w:hAnsi="Arial" w:cs="Arial"/>
        </w:rPr>
        <w:t>……………………………………………………..</w:t>
      </w:r>
    </w:p>
    <w:p w:rsidR="00087C8E" w:rsidRDefault="002A0AD3" w:rsidP="002A0AD3">
      <w:pPr>
        <w:jc w:val="right"/>
        <w:rPr>
          <w:rFonts w:ascii="Arial" w:hAnsi="Arial" w:cs="Arial"/>
        </w:rPr>
      </w:pPr>
      <w:r w:rsidRPr="00514932">
        <w:rPr>
          <w:rFonts w:ascii="Arial" w:hAnsi="Arial" w:cs="Arial"/>
        </w:rPr>
        <w:t>podpis rodziców</w:t>
      </w:r>
    </w:p>
    <w:sectPr w:rsidR="00087C8E" w:rsidSect="00643985">
      <w:footerReference w:type="first" r:id="rId11"/>
      <w:footnotePr>
        <w:pos w:val="beneathText"/>
      </w:footnotePr>
      <w:pgSz w:w="11905" w:h="16837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EF" w:rsidRDefault="00EB4FEF" w:rsidP="006C54F1">
      <w:r>
        <w:separator/>
      </w:r>
    </w:p>
  </w:endnote>
  <w:endnote w:type="continuationSeparator" w:id="0">
    <w:p w:rsidR="00EB4FEF" w:rsidRDefault="00EB4FEF" w:rsidP="006C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85" w:rsidRDefault="00643985" w:rsidP="00643985">
    <w:pPr>
      <w:pStyle w:val="Stopka"/>
    </w:pPr>
  </w:p>
  <w:p w:rsidR="00643985" w:rsidRDefault="00643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EF" w:rsidRDefault="00EB4FEF" w:rsidP="006C54F1">
      <w:r>
        <w:separator/>
      </w:r>
    </w:p>
  </w:footnote>
  <w:footnote w:type="continuationSeparator" w:id="0">
    <w:p w:rsidR="00EB4FEF" w:rsidRDefault="00EB4FEF" w:rsidP="006C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6A4A24D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513"/>
      <w:numFmt w:val="decimal"/>
      <w:lvlText w:val="%1-%2"/>
      <w:lvlJc w:val="left"/>
      <w:pPr>
        <w:ind w:left="42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"/>
      <w:lvlJc w:val="left"/>
      <w:pPr>
        <w:tabs>
          <w:tab w:val="num" w:pos="720"/>
        </w:tabs>
      </w:pPr>
      <w:rPr>
        <w:rFonts w:ascii="Wingdings" w:hAnsi="Wingdings"/>
        <w:sz w:val="26"/>
        <w:szCs w:val="26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"/>
      <w:lvlJc w:val="left"/>
      <w:pPr>
        <w:tabs>
          <w:tab w:val="num" w:pos="720"/>
        </w:tabs>
      </w:pPr>
      <w:rPr>
        <w:rFonts w:ascii="Wingdings" w:hAnsi="Wingdings"/>
        <w:b/>
        <w:i w:val="0"/>
        <w:iCs/>
        <w:sz w:val="26"/>
        <w:szCs w:val="26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"/>
      <w:lvlJc w:val="left"/>
      <w:pPr>
        <w:tabs>
          <w:tab w:val="num" w:pos="1068"/>
        </w:tabs>
      </w:pPr>
      <w:rPr>
        <w:rFonts w:ascii="Wingdings" w:hAnsi="Wingdings"/>
        <w:color w:val="00B050"/>
        <w:sz w:val="26"/>
        <w:szCs w:val="26"/>
      </w:rPr>
    </w:lvl>
  </w:abstractNum>
  <w:abstractNum w:abstractNumId="12" w15:restartNumberingAfterBreak="0">
    <w:nsid w:val="00EB7889"/>
    <w:multiLevelType w:val="hybridMultilevel"/>
    <w:tmpl w:val="0700FEFA"/>
    <w:lvl w:ilvl="0" w:tplc="42F62CE4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DF3FA1"/>
    <w:multiLevelType w:val="hybridMultilevel"/>
    <w:tmpl w:val="1602CD18"/>
    <w:lvl w:ilvl="0" w:tplc="9D124608">
      <w:start w:val="62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07CC5A0B"/>
    <w:multiLevelType w:val="multilevel"/>
    <w:tmpl w:val="4AB43356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3"/>
      <w:numFmt w:val="decimal"/>
      <w:lvlText w:val="%1-%2"/>
      <w:lvlJc w:val="left"/>
      <w:pPr>
        <w:ind w:left="42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15" w15:restartNumberingAfterBreak="0">
    <w:nsid w:val="114B2171"/>
    <w:multiLevelType w:val="hybridMultilevel"/>
    <w:tmpl w:val="7A04548E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1326509B"/>
    <w:multiLevelType w:val="hybridMultilevel"/>
    <w:tmpl w:val="2A50C2C8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 w15:restartNumberingAfterBreak="0">
    <w:nsid w:val="193D7D89"/>
    <w:multiLevelType w:val="multilevel"/>
    <w:tmpl w:val="4AB43356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3"/>
      <w:numFmt w:val="decimal"/>
      <w:lvlText w:val="%1-%2"/>
      <w:lvlJc w:val="left"/>
      <w:pPr>
        <w:ind w:left="42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18" w15:restartNumberingAfterBreak="0">
    <w:nsid w:val="1A2F2CA0"/>
    <w:multiLevelType w:val="hybridMultilevel"/>
    <w:tmpl w:val="82B8720A"/>
    <w:lvl w:ilvl="0" w:tplc="4F2823E2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687D9E"/>
    <w:multiLevelType w:val="hybridMultilevel"/>
    <w:tmpl w:val="5BD2FD90"/>
    <w:lvl w:ilvl="0" w:tplc="687E2142">
      <w:start w:val="1"/>
      <w:numFmt w:val="lowerRoman"/>
      <w:lvlText w:val="%1."/>
      <w:lvlJc w:val="left"/>
      <w:pPr>
        <w:ind w:left="42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17" w:hanging="360"/>
      </w:pPr>
    </w:lvl>
    <w:lvl w:ilvl="2" w:tplc="0415001B" w:tentative="1">
      <w:start w:val="1"/>
      <w:numFmt w:val="lowerRoman"/>
      <w:lvlText w:val="%3."/>
      <w:lvlJc w:val="right"/>
      <w:pPr>
        <w:ind w:left="5337" w:hanging="180"/>
      </w:pPr>
    </w:lvl>
    <w:lvl w:ilvl="3" w:tplc="0415000F" w:tentative="1">
      <w:start w:val="1"/>
      <w:numFmt w:val="decimal"/>
      <w:lvlText w:val="%4."/>
      <w:lvlJc w:val="left"/>
      <w:pPr>
        <w:ind w:left="6057" w:hanging="360"/>
      </w:pPr>
    </w:lvl>
    <w:lvl w:ilvl="4" w:tplc="04150019" w:tentative="1">
      <w:start w:val="1"/>
      <w:numFmt w:val="lowerLetter"/>
      <w:lvlText w:val="%5."/>
      <w:lvlJc w:val="left"/>
      <w:pPr>
        <w:ind w:left="6777" w:hanging="360"/>
      </w:pPr>
    </w:lvl>
    <w:lvl w:ilvl="5" w:tplc="0415001B" w:tentative="1">
      <w:start w:val="1"/>
      <w:numFmt w:val="lowerRoman"/>
      <w:lvlText w:val="%6."/>
      <w:lvlJc w:val="right"/>
      <w:pPr>
        <w:ind w:left="7497" w:hanging="180"/>
      </w:pPr>
    </w:lvl>
    <w:lvl w:ilvl="6" w:tplc="0415000F" w:tentative="1">
      <w:start w:val="1"/>
      <w:numFmt w:val="decimal"/>
      <w:lvlText w:val="%7."/>
      <w:lvlJc w:val="left"/>
      <w:pPr>
        <w:ind w:left="8217" w:hanging="360"/>
      </w:pPr>
    </w:lvl>
    <w:lvl w:ilvl="7" w:tplc="04150019" w:tentative="1">
      <w:start w:val="1"/>
      <w:numFmt w:val="lowerLetter"/>
      <w:lvlText w:val="%8."/>
      <w:lvlJc w:val="left"/>
      <w:pPr>
        <w:ind w:left="8937" w:hanging="360"/>
      </w:pPr>
    </w:lvl>
    <w:lvl w:ilvl="8" w:tplc="0415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20" w15:restartNumberingAfterBreak="0">
    <w:nsid w:val="206C07CF"/>
    <w:multiLevelType w:val="hybridMultilevel"/>
    <w:tmpl w:val="DDFEECD8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24447F4C"/>
    <w:multiLevelType w:val="hybridMultilevel"/>
    <w:tmpl w:val="739A7C6A"/>
    <w:lvl w:ilvl="0" w:tplc="42F62CE4">
      <w:start w:val="1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57B2585"/>
    <w:multiLevelType w:val="hybridMultilevel"/>
    <w:tmpl w:val="26B2F6BE"/>
    <w:lvl w:ilvl="0" w:tplc="42F62CE4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1B436F"/>
    <w:multiLevelType w:val="hybridMultilevel"/>
    <w:tmpl w:val="8862B09C"/>
    <w:lvl w:ilvl="0" w:tplc="42F62CE4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47052"/>
    <w:multiLevelType w:val="hybridMultilevel"/>
    <w:tmpl w:val="958A395C"/>
    <w:lvl w:ilvl="0" w:tplc="42F62CE4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decimal"/>
      <w:lvlText w:val="%2."/>
      <w:lvlJc w:val="left"/>
      <w:pPr>
        <w:tabs>
          <w:tab w:val="num" w:pos="2160"/>
        </w:tabs>
      </w:pPr>
      <w:rPr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84B60"/>
    <w:multiLevelType w:val="hybridMultilevel"/>
    <w:tmpl w:val="E95C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476F3"/>
    <w:multiLevelType w:val="hybridMultilevel"/>
    <w:tmpl w:val="47588B94"/>
    <w:lvl w:ilvl="0" w:tplc="42F62CE4">
      <w:start w:val="1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433039C8"/>
    <w:multiLevelType w:val="hybridMultilevel"/>
    <w:tmpl w:val="F02ED6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FF350C"/>
    <w:multiLevelType w:val="hybridMultilevel"/>
    <w:tmpl w:val="AD9A9A9A"/>
    <w:lvl w:ilvl="0" w:tplc="0415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495C059E"/>
    <w:multiLevelType w:val="multilevel"/>
    <w:tmpl w:val="47C8312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b/>
      </w:rPr>
    </w:lvl>
    <w:lvl w:ilvl="1">
      <w:start w:val="513"/>
      <w:numFmt w:val="decimal"/>
      <w:lvlText w:val="%1-%2"/>
      <w:lvlJc w:val="left"/>
      <w:pPr>
        <w:ind w:left="42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31" w15:restartNumberingAfterBreak="0">
    <w:nsid w:val="5A634AA9"/>
    <w:multiLevelType w:val="hybridMultilevel"/>
    <w:tmpl w:val="043AA8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3661940"/>
    <w:multiLevelType w:val="hybridMultilevel"/>
    <w:tmpl w:val="FE769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D334C"/>
    <w:multiLevelType w:val="hybridMultilevel"/>
    <w:tmpl w:val="74CADDC0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4" w15:restartNumberingAfterBreak="0">
    <w:nsid w:val="6C762A7B"/>
    <w:multiLevelType w:val="hybridMultilevel"/>
    <w:tmpl w:val="B60EA48A"/>
    <w:lvl w:ilvl="0" w:tplc="E6782F68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6710EB"/>
    <w:multiLevelType w:val="hybridMultilevel"/>
    <w:tmpl w:val="86226C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7"/>
  </w:num>
  <w:num w:numId="15">
    <w:abstractNumId w:val="22"/>
  </w:num>
  <w:num w:numId="16">
    <w:abstractNumId w:val="24"/>
  </w:num>
  <w:num w:numId="17">
    <w:abstractNumId w:val="34"/>
  </w:num>
  <w:num w:numId="18">
    <w:abstractNumId w:val="23"/>
  </w:num>
  <w:num w:numId="19">
    <w:abstractNumId w:val="1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2"/>
    <w:lvlOverride w:ilvl="0">
      <w:startOverride w:val="62"/>
    </w:lvlOverride>
    <w:lvlOverride w:ilvl="1">
      <w:startOverride w:val="513"/>
    </w:lvlOverride>
  </w:num>
  <w:num w:numId="24">
    <w:abstractNumId w:val="13"/>
  </w:num>
  <w:num w:numId="25">
    <w:abstractNumId w:val="16"/>
  </w:num>
  <w:num w:numId="26">
    <w:abstractNumId w:val="15"/>
  </w:num>
  <w:num w:numId="27">
    <w:abstractNumId w:val="20"/>
  </w:num>
  <w:num w:numId="28">
    <w:abstractNumId w:val="26"/>
  </w:num>
  <w:num w:numId="29">
    <w:abstractNumId w:val="28"/>
  </w:num>
  <w:num w:numId="30">
    <w:abstractNumId w:val="33"/>
  </w:num>
  <w:num w:numId="31">
    <w:abstractNumId w:val="19"/>
  </w:num>
  <w:num w:numId="32">
    <w:abstractNumId w:val="35"/>
  </w:num>
  <w:num w:numId="33">
    <w:abstractNumId w:val="18"/>
  </w:num>
  <w:num w:numId="34">
    <w:abstractNumId w:val="30"/>
  </w:num>
  <w:num w:numId="35">
    <w:abstractNumId w:val="29"/>
  </w:num>
  <w:num w:numId="36">
    <w:abstractNumId w:val="2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6A"/>
    <w:rsid w:val="000101F4"/>
    <w:rsid w:val="0004606E"/>
    <w:rsid w:val="00083060"/>
    <w:rsid w:val="00087C8E"/>
    <w:rsid w:val="000B40D7"/>
    <w:rsid w:val="000C6DA2"/>
    <w:rsid w:val="000F1D0C"/>
    <w:rsid w:val="0010404D"/>
    <w:rsid w:val="001069AE"/>
    <w:rsid w:val="00114567"/>
    <w:rsid w:val="00122E4C"/>
    <w:rsid w:val="00146B23"/>
    <w:rsid w:val="00147D33"/>
    <w:rsid w:val="001713CC"/>
    <w:rsid w:val="00191750"/>
    <w:rsid w:val="001C0E00"/>
    <w:rsid w:val="001D18A1"/>
    <w:rsid w:val="001F3020"/>
    <w:rsid w:val="001F7A6F"/>
    <w:rsid w:val="002259B7"/>
    <w:rsid w:val="002417DF"/>
    <w:rsid w:val="002659C6"/>
    <w:rsid w:val="00270DEA"/>
    <w:rsid w:val="0029679F"/>
    <w:rsid w:val="002A0AD3"/>
    <w:rsid w:val="002A3F6B"/>
    <w:rsid w:val="002A5BEA"/>
    <w:rsid w:val="002C160E"/>
    <w:rsid w:val="002C4B58"/>
    <w:rsid w:val="002D72DD"/>
    <w:rsid w:val="002F583B"/>
    <w:rsid w:val="00301AAA"/>
    <w:rsid w:val="003268FD"/>
    <w:rsid w:val="00331C6B"/>
    <w:rsid w:val="00335BE8"/>
    <w:rsid w:val="003703DC"/>
    <w:rsid w:val="003C7E05"/>
    <w:rsid w:val="003D5A45"/>
    <w:rsid w:val="004130AD"/>
    <w:rsid w:val="00482C32"/>
    <w:rsid w:val="00490338"/>
    <w:rsid w:val="004A00F0"/>
    <w:rsid w:val="004F3036"/>
    <w:rsid w:val="004F3E8B"/>
    <w:rsid w:val="00500748"/>
    <w:rsid w:val="00516B02"/>
    <w:rsid w:val="00572955"/>
    <w:rsid w:val="0059720E"/>
    <w:rsid w:val="005F7126"/>
    <w:rsid w:val="00610AB3"/>
    <w:rsid w:val="00616AE3"/>
    <w:rsid w:val="00643985"/>
    <w:rsid w:val="00650F41"/>
    <w:rsid w:val="00653463"/>
    <w:rsid w:val="006C54F1"/>
    <w:rsid w:val="006D221C"/>
    <w:rsid w:val="0075534B"/>
    <w:rsid w:val="00761A82"/>
    <w:rsid w:val="007623B6"/>
    <w:rsid w:val="0079163C"/>
    <w:rsid w:val="007A3127"/>
    <w:rsid w:val="00855E28"/>
    <w:rsid w:val="0089438B"/>
    <w:rsid w:val="00894654"/>
    <w:rsid w:val="008F01A6"/>
    <w:rsid w:val="00943940"/>
    <w:rsid w:val="00A96843"/>
    <w:rsid w:val="00AE5264"/>
    <w:rsid w:val="00B366B2"/>
    <w:rsid w:val="00B40AA7"/>
    <w:rsid w:val="00B571CB"/>
    <w:rsid w:val="00BD1897"/>
    <w:rsid w:val="00BD1D8F"/>
    <w:rsid w:val="00CC1762"/>
    <w:rsid w:val="00D4047A"/>
    <w:rsid w:val="00D43464"/>
    <w:rsid w:val="00D7343D"/>
    <w:rsid w:val="00D774F7"/>
    <w:rsid w:val="00DD2E6A"/>
    <w:rsid w:val="00DF7D8A"/>
    <w:rsid w:val="00EB4FEF"/>
    <w:rsid w:val="00EF7FA9"/>
    <w:rsid w:val="00F07793"/>
    <w:rsid w:val="00F64471"/>
    <w:rsid w:val="00F64F22"/>
    <w:rsid w:val="00F716B9"/>
    <w:rsid w:val="00FA3A1E"/>
    <w:rsid w:val="00FB5F9D"/>
    <w:rsid w:val="00FF1FCB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4226"/>
  <w15:docId w15:val="{37C08815-9CB9-4EE4-B902-A65F85FF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FA9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F7FA9"/>
    <w:pPr>
      <w:keepNext/>
      <w:numPr>
        <w:numId w:val="1"/>
      </w:numPr>
      <w:jc w:val="center"/>
      <w:outlineLvl w:val="0"/>
    </w:pPr>
    <w:rPr>
      <w:sz w:val="96"/>
    </w:rPr>
  </w:style>
  <w:style w:type="paragraph" w:styleId="Nagwek2">
    <w:name w:val="heading 2"/>
    <w:basedOn w:val="Normalny"/>
    <w:next w:val="Normalny"/>
    <w:qFormat/>
    <w:rsid w:val="00EF7FA9"/>
    <w:pPr>
      <w:keepNext/>
      <w:jc w:val="center"/>
      <w:outlineLvl w:val="1"/>
    </w:pPr>
    <w:rPr>
      <w:rFonts w:ascii="Georgia" w:hAnsi="Georgia"/>
      <w:sz w:val="40"/>
      <w:szCs w:val="40"/>
    </w:rPr>
  </w:style>
  <w:style w:type="paragraph" w:styleId="Nagwek3">
    <w:name w:val="heading 3"/>
    <w:basedOn w:val="Normalny"/>
    <w:next w:val="Normalny"/>
    <w:qFormat/>
    <w:rsid w:val="00EF7FA9"/>
    <w:pPr>
      <w:keepNext/>
      <w:outlineLvl w:val="2"/>
    </w:pPr>
    <w:rPr>
      <w:rFonts w:ascii="Georgia" w:hAnsi="Georgia"/>
      <w:sz w:val="40"/>
    </w:rPr>
  </w:style>
  <w:style w:type="paragraph" w:styleId="Nagwek4">
    <w:name w:val="heading 4"/>
    <w:basedOn w:val="Normalny"/>
    <w:next w:val="Normalny"/>
    <w:qFormat/>
    <w:rsid w:val="00EF7FA9"/>
    <w:pPr>
      <w:keepNext/>
      <w:ind w:left="708" w:firstLine="708"/>
      <w:jc w:val="center"/>
      <w:outlineLvl w:val="3"/>
    </w:pPr>
    <w:rPr>
      <w:rFonts w:ascii="Georgia" w:hAnsi="Georgi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F7FA9"/>
    <w:rPr>
      <w:b/>
    </w:rPr>
  </w:style>
  <w:style w:type="character" w:customStyle="1" w:styleId="WW8Num5z0">
    <w:name w:val="WW8Num5z0"/>
    <w:rsid w:val="00EF7FA9"/>
    <w:rPr>
      <w:rFonts w:ascii="Wingdings" w:hAnsi="Wingdings"/>
      <w:sz w:val="26"/>
      <w:szCs w:val="26"/>
    </w:rPr>
  </w:style>
  <w:style w:type="character" w:customStyle="1" w:styleId="WW8Num7z0">
    <w:name w:val="WW8Num7z0"/>
    <w:rsid w:val="00EF7FA9"/>
    <w:rPr>
      <w:rFonts w:ascii="Wingdings" w:hAnsi="Wingdings"/>
      <w:b/>
      <w:i w:val="0"/>
      <w:iCs/>
      <w:sz w:val="26"/>
      <w:szCs w:val="26"/>
    </w:rPr>
  </w:style>
  <w:style w:type="character" w:customStyle="1" w:styleId="WW8Num9z0">
    <w:name w:val="WW8Num9z0"/>
    <w:rsid w:val="00EF7FA9"/>
    <w:rPr>
      <w:rFonts w:ascii="Symbol" w:eastAsia="Times New Roman" w:hAnsi="Symbol" w:cs="Times New Roman"/>
    </w:rPr>
  </w:style>
  <w:style w:type="character" w:customStyle="1" w:styleId="WW8Num11z0">
    <w:name w:val="WW8Num11z0"/>
    <w:rsid w:val="00EF7FA9"/>
    <w:rPr>
      <w:rFonts w:ascii="Wingdings" w:hAnsi="Wingdings"/>
      <w:color w:val="00B050"/>
      <w:sz w:val="26"/>
      <w:szCs w:val="26"/>
    </w:rPr>
  </w:style>
  <w:style w:type="character" w:customStyle="1" w:styleId="WW8Num11z1">
    <w:name w:val="WW8Num11z1"/>
    <w:rsid w:val="00EF7FA9"/>
    <w:rPr>
      <w:rFonts w:ascii="Courier New" w:hAnsi="Courier New" w:cs="Courier New"/>
    </w:rPr>
  </w:style>
  <w:style w:type="character" w:customStyle="1" w:styleId="ZnakZnak1">
    <w:name w:val="Znak Znak1"/>
    <w:basedOn w:val="Domylnaczcionkaakapitu"/>
    <w:rsid w:val="00EF7FA9"/>
    <w:rPr>
      <w:rFonts w:ascii="Times New Roman" w:eastAsia="Times New Roman" w:hAnsi="Times New Roman" w:cs="Times New Roman"/>
      <w:sz w:val="96"/>
      <w:szCs w:val="24"/>
    </w:rPr>
  </w:style>
  <w:style w:type="character" w:customStyle="1" w:styleId="ZnakZnak">
    <w:name w:val="Znak Znak"/>
    <w:basedOn w:val="Domylnaczcionkaakapitu"/>
    <w:rsid w:val="00EF7FA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EF7FA9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EF7F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F7FA9"/>
    <w:pPr>
      <w:spacing w:after="120"/>
    </w:pPr>
  </w:style>
  <w:style w:type="paragraph" w:styleId="Lista">
    <w:name w:val="List"/>
    <w:basedOn w:val="Tekstpodstawowy"/>
    <w:semiHidden/>
    <w:rsid w:val="00EF7FA9"/>
    <w:rPr>
      <w:rFonts w:cs="Tahoma"/>
    </w:rPr>
  </w:style>
  <w:style w:type="paragraph" w:styleId="Podpis">
    <w:name w:val="Signature"/>
    <w:basedOn w:val="Normalny"/>
    <w:semiHidden/>
    <w:rsid w:val="00EF7F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F7FA9"/>
    <w:pPr>
      <w:suppressLineNumbers/>
    </w:pPr>
    <w:rPr>
      <w:rFonts w:cs="Tahoma"/>
    </w:rPr>
  </w:style>
  <w:style w:type="paragraph" w:styleId="Tekstblokowy">
    <w:name w:val="Block Text"/>
    <w:basedOn w:val="Normalny"/>
    <w:semiHidden/>
    <w:rsid w:val="00EF7FA9"/>
    <w:pPr>
      <w:spacing w:line="360" w:lineRule="auto"/>
      <w:ind w:left="1080" w:right="612"/>
      <w:jc w:val="both"/>
    </w:pPr>
    <w:rPr>
      <w:sz w:val="32"/>
      <w:u w:val="single"/>
    </w:rPr>
  </w:style>
  <w:style w:type="paragraph" w:styleId="Akapitzlist">
    <w:name w:val="List Paragraph"/>
    <w:basedOn w:val="Normalny"/>
    <w:qFormat/>
    <w:rsid w:val="00EF7FA9"/>
    <w:pPr>
      <w:ind w:left="708"/>
    </w:pPr>
  </w:style>
  <w:style w:type="paragraph" w:styleId="Tekstdymka">
    <w:name w:val="Balloon Text"/>
    <w:basedOn w:val="Normalny"/>
    <w:rsid w:val="00EF7F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F7FA9"/>
    <w:pPr>
      <w:suppressLineNumbers/>
    </w:pPr>
  </w:style>
  <w:style w:type="paragraph" w:customStyle="1" w:styleId="Nagwektabeli">
    <w:name w:val="Nagłówek tabeli"/>
    <w:basedOn w:val="Zawartotabeli"/>
    <w:rsid w:val="00EF7FA9"/>
    <w:pPr>
      <w:jc w:val="center"/>
    </w:pPr>
    <w:rPr>
      <w:b/>
      <w:bCs/>
    </w:rPr>
  </w:style>
  <w:style w:type="paragraph" w:styleId="Tytu">
    <w:name w:val="Title"/>
    <w:basedOn w:val="Normalny"/>
    <w:qFormat/>
    <w:rsid w:val="00EF7FA9"/>
    <w:pPr>
      <w:jc w:val="center"/>
    </w:pPr>
    <w:rPr>
      <w:rFonts w:ascii="Georgia" w:hAnsi="Georgia"/>
      <w:b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4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4F1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4F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5E2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55E28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643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3985"/>
    <w:rPr>
      <w:rFonts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43985"/>
    <w:rPr>
      <w:rFonts w:ascii="Arial" w:eastAsia="MS Mincho" w:hAnsi="Arial" w:cs="Tahoma"/>
      <w:sz w:val="28"/>
      <w:szCs w:val="28"/>
      <w:lang w:eastAsia="ar-SA"/>
    </w:rPr>
  </w:style>
  <w:style w:type="table" w:styleId="Tabela-Siatka">
    <w:name w:val="Table Grid"/>
    <w:basedOn w:val="Standardowy"/>
    <w:rsid w:val="00FB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rek@zh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6893-ABA5-4E5E-8711-97893D2C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Myśli Braterskiej</vt:lpstr>
    </vt:vector>
  </TitlesOfParts>
  <Company/>
  <LinksUpToDate>false</LinksUpToDate>
  <CharactersWithSpaces>7147</CharactersWithSpaces>
  <SharedDoc>false</SharedDoc>
  <HLinks>
    <vt:vector size="42" baseType="variant">
      <vt:variant>
        <vt:i4>852087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http://pl.wikipedia.org/wiki/Golec_uOrkiestra</vt:lpwstr>
      </vt:variant>
      <vt:variant>
        <vt:lpwstr/>
      </vt:variant>
      <vt:variant>
        <vt:i4>65580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http://pl.wikipedia.org/wiki/Goran_Bregovi%C4%87</vt:lpwstr>
      </vt:variant>
      <vt:variant>
        <vt:lpwstr/>
      </vt:variant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http://pl.wikipedia.org/wiki/Kayah</vt:lpwstr>
      </vt:variant>
      <vt:variant>
        <vt:lpwstr/>
      </vt:variant>
      <vt:variant>
        <vt:i4>852087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http://pl.wikipedia.org/wiki/Golec_uOrkiestra</vt:lpwstr>
      </vt:variant>
      <vt:variant>
        <vt:lpwstr/>
      </vt:variant>
      <vt:variant>
        <vt:i4>65580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http://pl.wikipedia.org/wiki/Goran_Bregovi%C4%87</vt:lpwstr>
      </vt:variant>
      <vt:variant>
        <vt:lpwstr/>
      </vt:variant>
      <vt:variant>
        <vt:i4>7340087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http://pl.wikipedia.org/wiki/Kayah</vt:lpwstr>
      </vt:variant>
      <vt:variant>
        <vt:lpwstr/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mailto:konin@zhp.wlkp.pl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Myśli Braterskiej</dc:title>
  <dc:creator>Valued Acer Customer</dc:creator>
  <cp:lastModifiedBy>domowy</cp:lastModifiedBy>
  <cp:revision>12</cp:revision>
  <cp:lastPrinted>2017-01-09T08:45:00Z</cp:lastPrinted>
  <dcterms:created xsi:type="dcterms:W3CDTF">2019-01-10T09:55:00Z</dcterms:created>
  <dcterms:modified xsi:type="dcterms:W3CDTF">2019-01-30T13:36:00Z</dcterms:modified>
</cp:coreProperties>
</file>